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F2310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2801620</wp:posOffset>
            </wp:positionH>
            <wp:positionV relativeFrom="paragraph">
              <wp:posOffset>-158115</wp:posOffset>
            </wp:positionV>
            <wp:extent cx="342900" cy="342900"/>
            <wp:effectExtent l="19050" t="0" r="0" b="0"/>
            <wp:wrapNone/>
            <wp:docPr id="1" name="Рисунок 1" descr="gerbs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sp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F2310">
        <w:rPr>
          <w:rFonts w:ascii="Times New Roman" w:eastAsia="Times New Roman" w:hAnsi="Times New Roman" w:cs="Times New Roman"/>
          <w:lang w:eastAsia="ar-SA"/>
        </w:rPr>
        <w:t>Государственное бюджетное общеобразовательное учреждение средняя общеобразовательная</w:t>
      </w: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F2310">
        <w:rPr>
          <w:rFonts w:ascii="Times New Roman" w:eastAsia="Times New Roman" w:hAnsi="Times New Roman" w:cs="Times New Roman"/>
          <w:b/>
          <w:lang w:eastAsia="ar-SA"/>
        </w:rPr>
        <w:t>школа № 277</w:t>
      </w:r>
      <w:r w:rsidRPr="00CF2310">
        <w:rPr>
          <w:rFonts w:ascii="Times New Roman" w:eastAsia="Times New Roman" w:hAnsi="Times New Roman" w:cs="Times New Roman"/>
          <w:lang w:eastAsia="ar-SA"/>
        </w:rPr>
        <w:t xml:space="preserve"> Кировского района Санкт-Петербурга</w:t>
      </w: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F2310">
        <w:rPr>
          <w:rFonts w:ascii="Times New Roman" w:eastAsia="Times New Roman" w:hAnsi="Times New Roman" w:cs="Times New Roman"/>
          <w:lang w:eastAsia="ar-SA"/>
        </w:rPr>
        <w:t>198215, проспект Ветеранов, дом 14, литера</w:t>
      </w:r>
      <w:proofErr w:type="gramStart"/>
      <w:r w:rsidRPr="00CF2310">
        <w:rPr>
          <w:rFonts w:ascii="Times New Roman" w:eastAsia="Times New Roman" w:hAnsi="Times New Roman" w:cs="Times New Roman"/>
          <w:lang w:eastAsia="ar-SA"/>
        </w:rPr>
        <w:t xml:space="preserve"> А</w:t>
      </w:r>
      <w:proofErr w:type="gramEnd"/>
      <w:r w:rsidRPr="00CF2310">
        <w:rPr>
          <w:rFonts w:ascii="Times New Roman" w:eastAsia="Times New Roman" w:hAnsi="Times New Roman" w:cs="Times New Roman"/>
          <w:lang w:eastAsia="ar-SA"/>
        </w:rPr>
        <w:t xml:space="preserve">, тел/факс.(812)377-36-05, тел. (812)752-19-19, факс (812) 752-56-55, </w:t>
      </w:r>
      <w:r w:rsidRPr="00CF2310">
        <w:rPr>
          <w:rFonts w:ascii="Times New Roman" w:eastAsia="Times New Roman" w:hAnsi="Times New Roman" w:cs="Times New Roman"/>
          <w:lang w:val="en-US" w:eastAsia="ar-SA"/>
        </w:rPr>
        <w:t>E</w:t>
      </w:r>
      <w:r w:rsidRPr="00CF2310">
        <w:rPr>
          <w:rFonts w:ascii="Times New Roman" w:eastAsia="Times New Roman" w:hAnsi="Times New Roman" w:cs="Times New Roman"/>
          <w:lang w:eastAsia="ar-SA"/>
        </w:rPr>
        <w:t>-</w:t>
      </w:r>
      <w:r w:rsidRPr="00CF2310">
        <w:rPr>
          <w:rFonts w:ascii="Times New Roman" w:eastAsia="Times New Roman" w:hAnsi="Times New Roman" w:cs="Times New Roman"/>
          <w:lang w:val="en-US" w:eastAsia="ar-SA"/>
        </w:rPr>
        <w:t>mail</w:t>
      </w:r>
      <w:r w:rsidRPr="00CF2310">
        <w:rPr>
          <w:rFonts w:ascii="Times New Roman" w:eastAsia="Times New Roman" w:hAnsi="Times New Roman" w:cs="Times New Roman"/>
          <w:lang w:eastAsia="ar-SA"/>
        </w:rPr>
        <w:t xml:space="preserve">: </w:t>
      </w:r>
      <w:hyperlink r:id="rId9" w:history="1">
        <w:r w:rsidRPr="00CF2310">
          <w:rPr>
            <w:rFonts w:ascii="Times New Roman" w:eastAsia="Times New Roman" w:hAnsi="Times New Roman" w:cs="Times New Roman"/>
            <w:color w:val="0000FF"/>
            <w:u w:val="single"/>
            <w:lang w:val="en-US" w:eastAsia="ar-SA"/>
          </w:rPr>
          <w:t>sc</w:t>
        </w:r>
        <w:r w:rsidRPr="00CF2310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277@</w:t>
        </w:r>
        <w:proofErr w:type="spellStart"/>
        <w:r w:rsidRPr="00CF2310">
          <w:rPr>
            <w:rFonts w:ascii="Times New Roman" w:eastAsia="Times New Roman" w:hAnsi="Times New Roman" w:cs="Times New Roman"/>
            <w:color w:val="0000FF"/>
            <w:u w:val="single"/>
            <w:lang w:val="en-US" w:eastAsia="ar-SA"/>
          </w:rPr>
          <w:t>kirov</w:t>
        </w:r>
        <w:proofErr w:type="spellEnd"/>
        <w:r w:rsidRPr="00CF2310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CF2310">
          <w:rPr>
            <w:rFonts w:ascii="Times New Roman" w:eastAsia="Times New Roman" w:hAnsi="Times New Roman" w:cs="Times New Roman"/>
            <w:color w:val="0000FF"/>
            <w:u w:val="single"/>
            <w:lang w:val="en-US" w:eastAsia="ar-SA"/>
          </w:rPr>
          <w:t>spb</w:t>
        </w:r>
        <w:proofErr w:type="spellEnd"/>
        <w:r w:rsidRPr="00CF2310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CF2310">
          <w:rPr>
            <w:rFonts w:ascii="Times New Roman" w:eastAsia="Times New Roman" w:hAnsi="Times New Roman" w:cs="Times New Roman"/>
            <w:color w:val="0000FF"/>
            <w:u w:val="single"/>
            <w:lang w:val="en-US" w:eastAsia="ar-SA"/>
          </w:rPr>
          <w:t>ru</w:t>
        </w:r>
        <w:proofErr w:type="spellEnd"/>
      </w:hyperlink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CF2310">
        <w:rPr>
          <w:rFonts w:ascii="Times New Roman" w:eastAsia="Times New Roman" w:hAnsi="Times New Roman" w:cs="Times New Roman"/>
          <w:lang w:eastAsia="ar-SA"/>
        </w:rPr>
        <w:t>ОКПО  52185291 ОКОГУ  23010 ОГРН  1027802735993, ИНН/КПП  7805149292/780501001</w:t>
      </w: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p w:rsidR="00F32C92" w:rsidRPr="00CF2310" w:rsidRDefault="00A316E9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hAnsi="Times New Roman"/>
          <w:bCs/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8255</wp:posOffset>
            </wp:positionV>
            <wp:extent cx="3409950" cy="1733550"/>
            <wp:effectExtent l="1905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F32C92" w:rsidRPr="00CF2310" w:rsidTr="00F32C92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32C92" w:rsidRPr="00CF2310" w:rsidRDefault="00F32C92" w:rsidP="00F32C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F32C92" w:rsidRPr="00CF2310" w:rsidRDefault="00F32C92" w:rsidP="00F32C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F32C92" w:rsidRPr="00CF2310" w:rsidRDefault="00F32C92" w:rsidP="00F32C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E78F4" w:rsidRPr="000E78F4" w:rsidRDefault="000E78F4" w:rsidP="000E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</w:t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УТВЕРЖДАЮ</w:t>
      </w:r>
    </w:p>
    <w:p w:rsidR="000E78F4" w:rsidRPr="000E78F4" w:rsidRDefault="000E78F4" w:rsidP="000E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советом</w:t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ГБОУ СОШ № 277 </w:t>
      </w:r>
    </w:p>
    <w:p w:rsidR="000E78F4" w:rsidRPr="000E78F4" w:rsidRDefault="000E78F4" w:rsidP="000E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№ 277 </w:t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Санкт-Петербурга</w:t>
      </w:r>
    </w:p>
    <w:p w:rsidR="000E78F4" w:rsidRPr="000E78F4" w:rsidRDefault="000E78F4" w:rsidP="000E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</w:t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 А.А.Столяров</w:t>
      </w:r>
    </w:p>
    <w:p w:rsidR="000E78F4" w:rsidRPr="000E78F4" w:rsidRDefault="000E78F4" w:rsidP="000E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«30» августа 2017 г.</w:t>
      </w:r>
    </w:p>
    <w:p w:rsidR="000E78F4" w:rsidRPr="000E78F4" w:rsidRDefault="000E78F4" w:rsidP="000E78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«30» августа 2017 г.</w:t>
      </w: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CF2310">
        <w:rPr>
          <w:rFonts w:ascii="Times New Roman" w:eastAsia="Times New Roman" w:hAnsi="Times New Roman" w:cs="Times New Roman"/>
          <w:b/>
          <w:bCs/>
          <w:lang w:eastAsia="ar-SA"/>
        </w:rPr>
        <w:t>РАБОЧАЯ ПРОГРАММА</w:t>
      </w: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музыке</w:t>
      </w:r>
    </w:p>
    <w:p w:rsidR="00F32C92" w:rsidRPr="00CF2310" w:rsidRDefault="001177E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9C6173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CF23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2C92" w:rsidRPr="00CF2310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</w:t>
      </w: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Учитель:  </w:t>
      </w:r>
      <w:proofErr w:type="spellStart"/>
      <w:r w:rsidRPr="00CF2310">
        <w:rPr>
          <w:rFonts w:ascii="Times New Roman" w:eastAsia="Times New Roman" w:hAnsi="Times New Roman" w:cs="Times New Roman"/>
          <w:sz w:val="24"/>
          <w:szCs w:val="24"/>
          <w:lang w:eastAsia="ar-SA"/>
        </w:rPr>
        <w:t>Юшта</w:t>
      </w:r>
      <w:proofErr w:type="spellEnd"/>
      <w:r w:rsidRPr="00CF23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Т.В.</w:t>
      </w: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ar-SA"/>
        </w:rPr>
        <w:t>Высшая квалификационная категория</w:t>
      </w: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2CE9" w:rsidRPr="00CF2310" w:rsidRDefault="00142CE9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32C92" w:rsidRPr="00CF2310" w:rsidRDefault="00F32C92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78F4" w:rsidRPr="000E78F4" w:rsidRDefault="000E78F4" w:rsidP="000E78F4">
      <w:pPr>
        <w:suppressAutoHyphens/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Санкт-Петербург </w:t>
      </w:r>
    </w:p>
    <w:p w:rsidR="000E78F4" w:rsidRPr="000E78F4" w:rsidRDefault="000E78F4" w:rsidP="000E78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год 2017 – 2018</w:t>
      </w:r>
    </w:p>
    <w:p w:rsidR="000E78F4" w:rsidRDefault="000E78F4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78F4" w:rsidRPr="00CF2310" w:rsidRDefault="000E78F4" w:rsidP="00F32C9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78F4" w:rsidRPr="000E78F4" w:rsidRDefault="000E78F4" w:rsidP="000E78F4">
      <w:pPr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E78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Пояснительная записка</w:t>
      </w:r>
    </w:p>
    <w:p w:rsidR="000E78F4" w:rsidRPr="000E78F4" w:rsidRDefault="000E78F4" w:rsidP="000E78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E78F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Правовая основа разработки и утверждения рабочих программ</w:t>
      </w:r>
    </w:p>
    <w:p w:rsidR="000E78F4" w:rsidRPr="000E78F4" w:rsidRDefault="000E78F4" w:rsidP="000E78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Федеральный уровен</w:t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</w:p>
    <w:p w:rsidR="000E78F4" w:rsidRPr="000E78F4" w:rsidRDefault="000E78F4" w:rsidP="000E78F4">
      <w:pPr>
        <w:numPr>
          <w:ilvl w:val="0"/>
          <w:numId w:val="4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закон Российской Федерации от 29 декабря 2012 г. </w:t>
      </w:r>
      <w:r w:rsidRPr="000E78F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273-ФЗ "Об образовании в Российской Федерации".</w:t>
      </w:r>
    </w:p>
    <w:p w:rsidR="000E78F4" w:rsidRPr="000E78F4" w:rsidRDefault="000E78F4" w:rsidP="000E78F4">
      <w:pPr>
        <w:numPr>
          <w:ilvl w:val="0"/>
          <w:numId w:val="4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государственный образовательный стандарт ООО (Приказ </w:t>
      </w:r>
      <w:proofErr w:type="spellStart"/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№ 1897 от 17.12.2010).</w:t>
      </w:r>
    </w:p>
    <w:p w:rsidR="000E78F4" w:rsidRPr="000E78F4" w:rsidRDefault="000E78F4" w:rsidP="000E78F4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Министерства образования и науки РФ от 19 апреля 2011 г. № 03-255 «О введении федерального государственного образовательного стандарта общего образования».</w:t>
      </w:r>
    </w:p>
    <w:p w:rsidR="000E78F4" w:rsidRPr="000E78F4" w:rsidRDefault="000E78F4" w:rsidP="000E78F4">
      <w:pPr>
        <w:numPr>
          <w:ilvl w:val="0"/>
          <w:numId w:val="41"/>
        </w:numPr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Федеральный базисный учебный план (приказ Министерства образования РФ от 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учетом внесенных изменений приказами </w:t>
      </w:r>
      <w:proofErr w:type="spellStart"/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России: от 20 августа 2008 года </w:t>
      </w:r>
      <w:r w:rsidRPr="000E78F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241, от 30 августа 2010 года </w:t>
      </w:r>
      <w:r w:rsidRPr="000E78F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889, от 3 июня 2011 года </w:t>
      </w:r>
      <w:r w:rsidRPr="000E78F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1994, от 1 февраля 2012 года </w:t>
      </w:r>
      <w:r w:rsidRPr="000E78F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N</w:t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74).</w:t>
      </w:r>
    </w:p>
    <w:p w:rsidR="000E78F4" w:rsidRPr="000E78F4" w:rsidRDefault="000E78F4" w:rsidP="000E78F4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Приказ Министерства образования и науки РФ от 31 марта 2014 г. № 253 «Об утверждении федеральных перечней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0E78F4" w:rsidRPr="000E78F4" w:rsidRDefault="000E78F4" w:rsidP="000E78F4">
      <w:pPr>
        <w:shd w:val="clear" w:color="auto" w:fill="FFFFFF"/>
        <w:spacing w:after="144" w:line="240" w:lineRule="auto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0E78F4">
        <w:rPr>
          <w:rFonts w:ascii="inherit" w:eastAsia="Times New Roman" w:hAnsi="inherit" w:cs="Arial"/>
          <w:sz w:val="24"/>
          <w:szCs w:val="24"/>
          <w:lang w:eastAsia="ru-RU"/>
        </w:rPr>
        <w:t xml:space="preserve">Приказ </w:t>
      </w:r>
      <w:proofErr w:type="spellStart"/>
      <w:r w:rsidRPr="000E78F4">
        <w:rPr>
          <w:rFonts w:ascii="inherit" w:eastAsia="Times New Roman" w:hAnsi="inherit" w:cs="Arial"/>
          <w:sz w:val="24"/>
          <w:szCs w:val="24"/>
          <w:lang w:eastAsia="ru-RU"/>
        </w:rPr>
        <w:t>Минобрнауки</w:t>
      </w:r>
      <w:proofErr w:type="spellEnd"/>
      <w:r w:rsidRPr="000E78F4">
        <w:rPr>
          <w:rFonts w:ascii="inherit" w:eastAsia="Times New Roman" w:hAnsi="inherit" w:cs="Arial"/>
          <w:sz w:val="24"/>
          <w:szCs w:val="24"/>
          <w:lang w:eastAsia="ru-RU"/>
        </w:rPr>
        <w:t xml:space="preserve"> РФ от 21 апреля 2016 года N 459</w:t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N 253</w:t>
      </w:r>
    </w:p>
    <w:p w:rsidR="000E78F4" w:rsidRPr="000E78F4" w:rsidRDefault="000E78F4" w:rsidP="000E78F4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ООО.</w:t>
      </w:r>
    </w:p>
    <w:p w:rsidR="000E78F4" w:rsidRPr="000E78F4" w:rsidRDefault="000E78F4" w:rsidP="000E78F4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Примерные программы по учебным предметам федерального базисного учебного плана для образовательных учреждений Российской Федерации, реализующих программы общего образования. </w:t>
      </w:r>
    </w:p>
    <w:p w:rsidR="000E78F4" w:rsidRPr="000E78F4" w:rsidRDefault="000E78F4" w:rsidP="000E78F4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по учебным предметам, созданные на основе ФГОС.</w:t>
      </w:r>
    </w:p>
    <w:p w:rsidR="000E78F4" w:rsidRPr="000E78F4" w:rsidRDefault="000E78F4" w:rsidP="000E78F4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зарегистрированы в Минюсте России 3 марта 2011 г., регистрационный номер 19993);</w:t>
      </w:r>
    </w:p>
    <w:p w:rsidR="000E78F4" w:rsidRPr="000E78F4" w:rsidRDefault="000E78F4" w:rsidP="000E78F4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охраны здоровья обучающихся, воспитанников (утверждены приказом </w:t>
      </w:r>
      <w:proofErr w:type="spellStart"/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28 декабря 2010 г. № 2106, зарегистрированы в Минюсте России 2 февраля 2011 г., регистрационный номер 19676)</w:t>
      </w:r>
    </w:p>
    <w:p w:rsidR="000E78F4" w:rsidRPr="000E78F4" w:rsidRDefault="000E78F4" w:rsidP="000E78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Локальный уровень</w:t>
      </w:r>
    </w:p>
    <w:p w:rsidR="000E78F4" w:rsidRPr="000E78F4" w:rsidRDefault="000E78F4" w:rsidP="000E78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78F4" w:rsidRPr="000E78F4" w:rsidRDefault="000E78F4" w:rsidP="000E78F4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Основная образовательная программа основного общего образования Государственного бюджетного общеобразовательного учреждения средней общеобразовательной школы № 277 Кировского района Санкт-Петербурга (ГБОУ СОШ № 277).</w:t>
      </w:r>
    </w:p>
    <w:p w:rsidR="000E78F4" w:rsidRPr="000E78F4" w:rsidRDefault="000E78F4" w:rsidP="000E78F4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Положение о структуре, порядке разработки и утверждении рабочих программ учебных предметов, курсов, дисциплин (модулей) (Приказ об утверждении № 254-ОД от 20.09.2016).</w:t>
      </w:r>
    </w:p>
    <w:p w:rsidR="000E78F4" w:rsidRPr="000E78F4" w:rsidRDefault="000E78F4" w:rsidP="000E78F4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руководителя ГБОУ СОШ № 277 об утверждении Рабочей программы учебных предметов, курсов, дисциплин (модулей) (Приказ № </w:t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ru-RU"/>
        </w:rPr>
        <w:t>248 -ОД</w:t>
      </w: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30.08.2017).</w:t>
      </w:r>
    </w:p>
    <w:p w:rsidR="000E78F4" w:rsidRPr="000E78F4" w:rsidRDefault="000E78F4" w:rsidP="000E78F4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Учебный план образовательной программ</w:t>
      </w:r>
      <w:proofErr w:type="gramStart"/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>ы ООО</w:t>
      </w:r>
      <w:proofErr w:type="gramEnd"/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реализующий ОП ООО в соответствии с требованиями ФГОС ООО (5-7 классы)  ГБОУ СОШ № 277.</w:t>
      </w:r>
    </w:p>
    <w:p w:rsidR="000E78F4" w:rsidRPr="000E78F4" w:rsidRDefault="000E78F4" w:rsidP="000E78F4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образовательной программ</w:t>
      </w:r>
      <w:proofErr w:type="gramStart"/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>ы ООО</w:t>
      </w:r>
      <w:proofErr w:type="gramEnd"/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(8-9 классы)  ГБОУ СОШ № 277.</w:t>
      </w:r>
    </w:p>
    <w:p w:rsidR="000E78F4" w:rsidRPr="000E78F4" w:rsidRDefault="000E78F4" w:rsidP="000E78F4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образовательной программы среднего (полного) общего образования (10-11 классы)  ГБОУ СОШ № 277.</w:t>
      </w:r>
    </w:p>
    <w:p w:rsidR="000E78F4" w:rsidRPr="000E78F4" w:rsidRDefault="000E78F4" w:rsidP="000E78F4">
      <w:pPr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78F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Учебно-методический комплекс ГБОУ СОШ № 277 на 2017-18 уч. г.</w:t>
      </w:r>
    </w:p>
    <w:p w:rsidR="00F32C92" w:rsidRPr="00CF2310" w:rsidRDefault="00F32C92" w:rsidP="00F32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C92" w:rsidRPr="00CF2310" w:rsidRDefault="00F32C92" w:rsidP="00F32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программах, на основании которых разработана рабочая программа:</w:t>
      </w:r>
    </w:p>
    <w:p w:rsidR="00F32C92" w:rsidRPr="00CF2310" w:rsidRDefault="00F32C92" w:rsidP="00F32C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7057F"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вторская программа</w:t>
      </w: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«Музыка» (</w:t>
      </w:r>
      <w:r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для общеобразовательных учреждений:</w:t>
      </w:r>
      <w:proofErr w:type="gramEnd"/>
      <w:r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Музыка: 1-4 </w:t>
      </w:r>
      <w:proofErr w:type="spellStart"/>
      <w:r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5-7 </w:t>
      </w:r>
      <w:proofErr w:type="spellStart"/>
      <w:r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«Искусство»- 8-9 </w:t>
      </w:r>
      <w:proofErr w:type="spellStart"/>
      <w:r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./ Е.Д. </w:t>
      </w:r>
      <w:proofErr w:type="spellStart"/>
      <w:r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Крицка</w:t>
      </w:r>
      <w:r w:rsidR="0097057F"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proofErr w:type="spellEnd"/>
      <w:r w:rsidR="0097057F"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Г.П. Сергеева, Т.С. </w:t>
      </w:r>
      <w:proofErr w:type="spellStart"/>
      <w:r w:rsidR="0097057F"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Шмагина</w:t>
      </w:r>
      <w:proofErr w:type="spellEnd"/>
      <w:r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</w:t>
      </w:r>
      <w:r w:rsidR="0097057F"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Предметная линия учебников «Музыка» 5,6,7 классы. Г.П.Сергеева, Е.Д.Критская. </w:t>
      </w:r>
      <w:proofErr w:type="gramStart"/>
      <w:r w:rsidR="0097057F"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–М</w:t>
      </w:r>
      <w:proofErr w:type="gramEnd"/>
      <w:r w:rsidR="0097057F" w:rsidRPr="00CF2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.,: Просвещение, 2013.</w:t>
      </w:r>
    </w:p>
    <w:p w:rsidR="00B75D99" w:rsidRPr="00CF2310" w:rsidRDefault="00B75D99" w:rsidP="00F32C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75D99" w:rsidRPr="00CF2310" w:rsidRDefault="00B75D99" w:rsidP="00B7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программы</w:t>
      </w: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музыкальной культуры школьников как неотъемлемой части духовной культуры.</w:t>
      </w:r>
    </w:p>
    <w:p w:rsidR="00B75D99" w:rsidRPr="00CF2310" w:rsidRDefault="00B75D99" w:rsidP="00B7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D99" w:rsidRPr="00CF2310" w:rsidRDefault="00B75D99" w:rsidP="00B7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</w:t>
      </w: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B75D99" w:rsidRPr="00CF2310" w:rsidRDefault="00B75D99" w:rsidP="00B7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</w:t>
      </w: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B75D99" w:rsidRPr="00CF2310" w:rsidRDefault="00B75D99" w:rsidP="00B7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практическими умениями и навыками</w:t>
      </w: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музицировании</w:t>
      </w:r>
      <w:proofErr w:type="spellEnd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B75D99" w:rsidRPr="00CF2310" w:rsidRDefault="00B75D99" w:rsidP="00B7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воспитание</w:t>
      </w: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слушательской</w:t>
      </w:r>
      <w:proofErr w:type="spellEnd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исполнительской культуры учащихся.</w:t>
      </w:r>
    </w:p>
    <w:p w:rsidR="00B75D99" w:rsidRPr="00CF2310" w:rsidRDefault="00B75D99" w:rsidP="00B75D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C92" w:rsidRPr="00CF2310" w:rsidRDefault="00B75D99" w:rsidP="00F32C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2C92"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 предмета</w:t>
      </w:r>
    </w:p>
    <w:p w:rsidR="00B75D99" w:rsidRPr="00CF2310" w:rsidRDefault="00B75D99" w:rsidP="00B8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 преемственности с курсом начальной школы и ориентирована на дальнейшее развитие эмоционально-ценностного отношения к музыкальному искусству,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Курс музыки в основной школе предполагает обогащение сферы художественных интересов учащихся, разнооб</w:t>
      </w:r>
      <w:r w:rsidR="00B048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разие видов музыкально-</w:t>
      </w: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творческой деятельности, активное включение элементов музыкального самообразования, обстоятельное знакомство с жанровым и стилевым многообразием классического и современного творчества отечественных и зарубежных композиторов. Постижение музыкального искусства на данном этапе приобретает в большей степени </w:t>
      </w:r>
      <w:proofErr w:type="spellStart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и становится сферой выражения личной творческой инициативы школьников и результатов художественного сотрудничества, музыкальных впечатлений и эстетических представлений об окружающем мире.</w:t>
      </w:r>
    </w:p>
    <w:p w:rsidR="00D51939" w:rsidRDefault="00D51939" w:rsidP="00F32C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2C92" w:rsidRPr="00CF2310" w:rsidRDefault="00F32C92" w:rsidP="00F32C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Изменения, внесённые в программу</w:t>
      </w:r>
    </w:p>
    <w:p w:rsidR="00D51939" w:rsidRDefault="00B85C8E" w:rsidP="00142C4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Рабочая программа «Музыка» составлена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2F1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«Музыка» (</w:t>
      </w:r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для общеобразовательных учреждений:</w:t>
      </w:r>
      <w:proofErr w:type="gramEnd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Музыка: 1-4 </w:t>
      </w:r>
      <w:proofErr w:type="spellStart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5-7 </w:t>
      </w:r>
      <w:proofErr w:type="spellStart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«Искусство»- 8-9 </w:t>
      </w:r>
      <w:proofErr w:type="spellStart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</w:t>
      </w:r>
      <w:proofErr w:type="spellEnd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./ Е.Д. </w:t>
      </w:r>
      <w:proofErr w:type="spellStart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Крицкая</w:t>
      </w:r>
      <w:proofErr w:type="spellEnd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Г.П. Сергеева, Т.С. </w:t>
      </w:r>
      <w:proofErr w:type="spellStart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Шмагина</w:t>
      </w:r>
      <w:proofErr w:type="spellEnd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). Предметная линия учебников «Музыка» 5,6,7 классы. Г.П.Сергеева, Е.Д.Критская. </w:t>
      </w:r>
      <w:proofErr w:type="gramStart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–М</w:t>
      </w:r>
      <w:proofErr w:type="gramEnd"/>
      <w:r w:rsidRPr="002F11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.,: Просвещение, 2013.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Изменений нет.</w:t>
      </w:r>
    </w:p>
    <w:p w:rsidR="00B85C8E" w:rsidRDefault="00B85C8E" w:rsidP="00142C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1939" w:rsidRDefault="00D51939" w:rsidP="00142C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225" w:rsidRPr="00CF2310" w:rsidRDefault="00F32C92" w:rsidP="00142C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учебных часов, на которое рассчитана рабочая программа</w:t>
      </w:r>
    </w:p>
    <w:p w:rsidR="00E306B7" w:rsidRPr="00E306B7" w:rsidRDefault="00F32C92" w:rsidP="00E306B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рассчитан на </w:t>
      </w:r>
      <w:r w:rsidR="00142C48"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 часа из расчета 1 час в неделю. </w:t>
      </w:r>
      <w:r w:rsidR="00E306B7" w:rsidRPr="00E3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Часы первого полугодия посвящены выявлению музыкальной драматургии сценической музыки, а второго полугодия – особенностям драматургии камерной и симфонической музыки. </w:t>
      </w:r>
    </w:p>
    <w:p w:rsidR="00DC1DE3" w:rsidRPr="00CF2310" w:rsidRDefault="00DC1DE3" w:rsidP="00142C4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C92" w:rsidRPr="00CF2310" w:rsidRDefault="00F32C92" w:rsidP="00142C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личностные, </w:t>
      </w:r>
      <w:proofErr w:type="spellStart"/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</w:t>
      </w:r>
    </w:p>
    <w:p w:rsidR="008670AA" w:rsidRPr="00CF2310" w:rsidRDefault="008670AA" w:rsidP="00867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310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CF23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70AA" w:rsidRPr="00CF2310" w:rsidRDefault="008670AA" w:rsidP="00B85C8E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принадлежности;</w:t>
      </w:r>
    </w:p>
    <w:p w:rsidR="008670AA" w:rsidRPr="00CF2310" w:rsidRDefault="008670AA" w:rsidP="00B85C8E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мировоззрение, охватывающее социальное, культурное, языковое, духовное многообразие современного мира.</w:t>
      </w:r>
    </w:p>
    <w:p w:rsidR="008670AA" w:rsidRPr="00CF2310" w:rsidRDefault="008670AA" w:rsidP="00B85C8E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уважительное и доброжелательное отношение к другому человеку, его мнению, мировоззрению, его культуре, языку, вере, гражданской позиции; к истории, культуре, религии, традициям, ценностям народов России и народов мира; готовность и способность вести диалог с другими людьми и достигать в нем взаимопонимания.</w:t>
      </w:r>
    </w:p>
    <w:p w:rsidR="008670AA" w:rsidRPr="00CF2310" w:rsidRDefault="008670AA" w:rsidP="00B85C8E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Этническое осознание через освоение художественного наследия народов России и мира, творческой деятельности эстетического характера.</w:t>
      </w:r>
    </w:p>
    <w:p w:rsidR="008670AA" w:rsidRPr="00CF2310" w:rsidRDefault="008670AA" w:rsidP="00B85C8E">
      <w:pPr>
        <w:numPr>
          <w:ilvl w:val="0"/>
          <w:numId w:val="13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8670AA" w:rsidRPr="00CF2310" w:rsidRDefault="008670AA" w:rsidP="00867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2310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F23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70AA" w:rsidRPr="00CF2310" w:rsidRDefault="008670AA" w:rsidP="00B85C8E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:rsidR="008670AA" w:rsidRPr="00CF2310" w:rsidRDefault="008670AA" w:rsidP="00B85C8E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создавать аналоги,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8670AA" w:rsidRPr="00CF2310" w:rsidRDefault="008670AA" w:rsidP="00B85C8E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8670AA" w:rsidRPr="00CF2310" w:rsidRDefault="008670AA" w:rsidP="00B85C8E">
      <w:pPr>
        <w:numPr>
          <w:ilvl w:val="0"/>
          <w:numId w:val="14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 чтение.</w:t>
      </w:r>
    </w:p>
    <w:p w:rsidR="008670AA" w:rsidRPr="00CF2310" w:rsidRDefault="008670AA" w:rsidP="008670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2310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CF23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70AA" w:rsidRPr="00CF2310" w:rsidRDefault="008670AA" w:rsidP="00B85C8E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музыкальной культуры как неотъемлемой части общей духовной культуры; потребность общения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</w:p>
    <w:p w:rsidR="008670AA" w:rsidRPr="00CF2310" w:rsidRDefault="008670AA" w:rsidP="00B85C8E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музыкальные способности учащихся, а также образное, ассоциативное мышление, фантазия и творческое воображение, эмоционально-ценностное </w:t>
      </w: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отношение к явлениям жизни и искусства на основе восприятия и анализа музыкальных образов.</w:t>
      </w:r>
    </w:p>
    <w:p w:rsidR="008670AA" w:rsidRPr="00CF2310" w:rsidRDefault="008670AA" w:rsidP="00B85C8E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Мотивационная направленность  на продуктивную музыкально-творческую деятельность (слушание музыки, пение, инструментальное </w:t>
      </w:r>
      <w:proofErr w:type="spellStart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музицирование</w:t>
      </w:r>
      <w:proofErr w:type="spellEnd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драматизация музыкальных произведений, музыкально-пластическое движение и др.)</w:t>
      </w:r>
    </w:p>
    <w:p w:rsidR="008670AA" w:rsidRPr="00CF2310" w:rsidRDefault="008670AA" w:rsidP="00B85C8E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отношение к миру, критическое восприятие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живописью.</w:t>
      </w:r>
    </w:p>
    <w:p w:rsidR="008670AA" w:rsidRPr="00CF2310" w:rsidRDefault="008670AA" w:rsidP="00B85C8E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и общий культурный кругозор; музыкальный вкус, устойчивый интерес к музыке своего народа и других народов мира, классическому и современному музыкальному наследию.</w:t>
      </w:r>
    </w:p>
    <w:p w:rsidR="008670AA" w:rsidRPr="00CF2310" w:rsidRDefault="008670AA" w:rsidP="00B85C8E">
      <w:pPr>
        <w:numPr>
          <w:ilvl w:val="0"/>
          <w:numId w:val="15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музыкальной грамотности, способность эмоционально воспринимать  музыку как живое образное искусство во взаимосвязи с жизнью, со специальной терминологией и ключевыми понятиями музыкального искусства. </w:t>
      </w:r>
    </w:p>
    <w:p w:rsidR="00F32C92" w:rsidRPr="004109A5" w:rsidRDefault="00F32C92" w:rsidP="004109A5">
      <w:pPr>
        <w:pStyle w:val="ab"/>
        <w:numPr>
          <w:ilvl w:val="0"/>
          <w:numId w:val="43"/>
        </w:numPr>
        <w:spacing w:before="240" w:after="0"/>
        <w:rPr>
          <w:rFonts w:ascii="Times New Roman" w:hAnsi="Times New Roman"/>
          <w:b/>
          <w:sz w:val="24"/>
          <w:szCs w:val="24"/>
        </w:rPr>
      </w:pPr>
      <w:r w:rsidRPr="004109A5">
        <w:rPr>
          <w:rFonts w:ascii="Times New Roman" w:hAnsi="Times New Roman"/>
          <w:b/>
          <w:sz w:val="24"/>
          <w:szCs w:val="24"/>
        </w:rPr>
        <w:t>Содержание учебной программы</w:t>
      </w:r>
    </w:p>
    <w:p w:rsidR="00B85C8E" w:rsidRPr="00CF2310" w:rsidRDefault="00B85C8E" w:rsidP="00B85C8E">
      <w:pPr>
        <w:pStyle w:val="ab"/>
        <w:spacing w:before="240" w:after="0"/>
        <w:ind w:left="1080"/>
        <w:rPr>
          <w:rFonts w:ascii="Times New Roman" w:hAnsi="Times New Roman"/>
          <w:b/>
          <w:sz w:val="24"/>
          <w:szCs w:val="24"/>
        </w:rPr>
      </w:pPr>
    </w:p>
    <w:p w:rsidR="00AF3020" w:rsidRPr="00CF2310" w:rsidRDefault="00AF3020" w:rsidP="00AF3020">
      <w:pPr>
        <w:shd w:val="clear" w:color="auto" w:fill="FFFFFF"/>
        <w:spacing w:after="0"/>
        <w:ind w:right="29" w:firstLine="3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 полугодия: « Особенности драматургии сценической  музыки » (16 часов).</w:t>
      </w:r>
    </w:p>
    <w:p w:rsidR="00AF3020" w:rsidRPr="00CF2310" w:rsidRDefault="00AF3020" w:rsidP="00B85C8E">
      <w:pPr>
        <w:shd w:val="clear" w:color="auto" w:fill="FFFFFF"/>
        <w:spacing w:after="0" w:line="240" w:lineRule="auto"/>
        <w:ind w:right="2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как искусство процессуальное – интонационно-временное, для того чтобы быть воспринятой. Требует тех или иных точек опоры. В так называемой  чистой музыке (камерной, симфоническо</w:t>
      </w:r>
      <w:proofErr w:type="gramStart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даются в виде соотношения музыкально-тематического материала. А в сценических произведениях (опере, балете и  др.) намечаются последовательным развёртыванием сюжета, слов (поэтических идей).</w:t>
      </w:r>
    </w:p>
    <w:p w:rsidR="00AF3020" w:rsidRPr="00CF2310" w:rsidRDefault="00AF3020" w:rsidP="00B85C8E">
      <w:pPr>
        <w:shd w:val="clear" w:color="auto" w:fill="FFFFFF"/>
        <w:spacing w:after="0" w:line="240" w:lineRule="auto"/>
        <w:ind w:right="28" w:firstLine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Первое  полугодие посвящено выявлению музыкальной драматургии сценической музыки. Вниманию учащихся предлагаются оперы «Иван Сусанин» М.И.Глинки, «Князь Игорь» А.П.Бородина в сопоставлении с современным прочтением «Слова о полку Игореве»  в балете Б.И.Тищенко; «</w:t>
      </w:r>
      <w:proofErr w:type="spellStart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Порги</w:t>
      </w:r>
      <w:proofErr w:type="spellEnd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</w:t>
      </w:r>
      <w:proofErr w:type="spellEnd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Дж</w:t>
      </w:r>
      <w:proofErr w:type="gramStart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ершвина, «</w:t>
      </w:r>
      <w:proofErr w:type="spellStart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Кармен</w:t>
      </w:r>
      <w:proofErr w:type="spellEnd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» Ж.Бизе в сопоставлении с современной трактовкой музыки в балете «</w:t>
      </w:r>
      <w:proofErr w:type="spellStart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Кармен-сюита</w:t>
      </w:r>
      <w:proofErr w:type="spellEnd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Р.К.Щедрина, а также рок-опера «Иисус Христос –суперзвезда» </w:t>
      </w:r>
      <w:proofErr w:type="spellStart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Э.-Л.Уэббера</w:t>
      </w:r>
      <w:proofErr w:type="spellEnd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музыка к драматическим спектаклям.</w:t>
      </w:r>
    </w:p>
    <w:p w:rsidR="00AF3020" w:rsidRPr="00CF2310" w:rsidRDefault="00AF3020" w:rsidP="00B85C8E">
      <w:pPr>
        <w:shd w:val="clear" w:color="auto" w:fill="FFFFFF"/>
        <w:spacing w:after="0" w:line="240" w:lineRule="auto"/>
        <w:ind w:right="28" w:firstLine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 предлагаемых произведений является новацией в музыкальном искусстве своего времени. Учащиеся должны понять</w:t>
      </w:r>
      <w:proofErr w:type="gramStart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эта музыка, к которой надо идти ,в отличие от так называемой массовой культуры, которая окружает нас сегодня и которая сама идёт к нам.</w:t>
      </w:r>
    </w:p>
    <w:p w:rsidR="00AF3020" w:rsidRPr="00CF2310" w:rsidRDefault="00AF3020" w:rsidP="00AF3020">
      <w:pPr>
        <w:shd w:val="clear" w:color="auto" w:fill="FFFFFF"/>
        <w:spacing w:after="0"/>
        <w:ind w:right="29" w:firstLine="3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020" w:rsidRPr="00CF2310" w:rsidRDefault="00AF3020" w:rsidP="00AF3020">
      <w:pPr>
        <w:shd w:val="clear" w:color="auto" w:fill="FFFFFF"/>
        <w:spacing w:after="0"/>
        <w:ind w:right="29" w:firstLine="343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CF231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Тема  </w:t>
      </w:r>
      <w:r w:rsidRPr="00CF2310">
        <w:rPr>
          <w:rFonts w:ascii="Times New Roman" w:hAnsi="Times New Roman" w:cs="Times New Roman"/>
          <w:b/>
          <w:bCs/>
          <w:spacing w:val="-6"/>
          <w:sz w:val="24"/>
          <w:szCs w:val="24"/>
          <w:lang w:val="en-US"/>
        </w:rPr>
        <w:t>II</w:t>
      </w:r>
      <w:r w:rsidRPr="00CF2310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полугодия: «Мир образов камерной и симфонической музыки» </w:t>
      </w:r>
      <w:r w:rsidR="006A3A99" w:rsidRPr="00CF2310">
        <w:rPr>
          <w:rFonts w:ascii="Times New Roman" w:hAnsi="Times New Roman" w:cs="Times New Roman"/>
          <w:b/>
          <w:bCs/>
          <w:spacing w:val="-6"/>
          <w:sz w:val="24"/>
          <w:szCs w:val="24"/>
        </w:rPr>
        <w:t>(18 ч)</w:t>
      </w:r>
    </w:p>
    <w:p w:rsidR="007D5B1B" w:rsidRPr="00CF2310" w:rsidRDefault="007D5B1B" w:rsidP="00B85C8E">
      <w:pPr>
        <w:shd w:val="clear" w:color="auto" w:fill="FFFFFF"/>
        <w:spacing w:after="0" w:line="240" w:lineRule="auto"/>
        <w:ind w:left="11" w:right="16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310">
        <w:rPr>
          <w:rFonts w:ascii="Times New Roman" w:hAnsi="Times New Roman" w:cs="Times New Roman"/>
          <w:sz w:val="24"/>
          <w:szCs w:val="24"/>
        </w:rPr>
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</w:t>
      </w:r>
    </w:p>
    <w:p w:rsidR="007D5B1B" w:rsidRPr="00CF2310" w:rsidRDefault="007D5B1B" w:rsidP="00B85C8E">
      <w:pPr>
        <w:shd w:val="clear" w:color="auto" w:fill="FFFFFF"/>
        <w:spacing w:after="0" w:line="240" w:lineRule="auto"/>
        <w:ind w:left="11" w:right="164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CF2310">
        <w:rPr>
          <w:rFonts w:ascii="Times New Roman" w:hAnsi="Times New Roman" w:cs="Times New Roman"/>
          <w:sz w:val="24"/>
          <w:szCs w:val="24"/>
        </w:rPr>
        <w:t>Закономерности музыкальной драматургии проявляются в построении целого произведения и составляющих его частей, в логике их развития, особенностях 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</w:t>
      </w:r>
    </w:p>
    <w:p w:rsidR="006A3A99" w:rsidRDefault="006A3A99" w:rsidP="00B85C8E">
      <w:pPr>
        <w:shd w:val="clear" w:color="auto" w:fill="FFFFFF"/>
        <w:spacing w:after="0" w:line="240" w:lineRule="auto"/>
        <w:ind w:left="11" w:right="164" w:firstLine="34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5C8E" w:rsidRDefault="00B85C8E" w:rsidP="00B85C8E">
      <w:pPr>
        <w:shd w:val="clear" w:color="auto" w:fill="FFFFFF"/>
        <w:spacing w:after="0" w:line="240" w:lineRule="auto"/>
        <w:ind w:left="11" w:right="164" w:firstLine="34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5C8E" w:rsidRDefault="00B85C8E" w:rsidP="00B85C8E">
      <w:pPr>
        <w:shd w:val="clear" w:color="auto" w:fill="FFFFFF"/>
        <w:spacing w:after="0" w:line="240" w:lineRule="auto"/>
        <w:ind w:left="11" w:right="164" w:firstLine="34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5C8E" w:rsidRDefault="00B85C8E" w:rsidP="00B85C8E">
      <w:pPr>
        <w:shd w:val="clear" w:color="auto" w:fill="FFFFFF"/>
        <w:spacing w:after="0" w:line="240" w:lineRule="auto"/>
        <w:ind w:left="11" w:right="164" w:firstLine="34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5C8E" w:rsidRDefault="00B85C8E" w:rsidP="00B85C8E">
      <w:pPr>
        <w:shd w:val="clear" w:color="auto" w:fill="FFFFFF"/>
        <w:spacing w:after="0" w:line="240" w:lineRule="auto"/>
        <w:ind w:left="11" w:right="164" w:firstLine="34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5C8E" w:rsidRDefault="00B85C8E" w:rsidP="00B85C8E">
      <w:pPr>
        <w:shd w:val="clear" w:color="auto" w:fill="FFFFFF"/>
        <w:spacing w:after="0" w:line="240" w:lineRule="auto"/>
        <w:ind w:left="11" w:right="164" w:firstLine="34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5C8E" w:rsidRDefault="00B85C8E" w:rsidP="00B85C8E">
      <w:pPr>
        <w:shd w:val="clear" w:color="auto" w:fill="FFFFFF"/>
        <w:spacing w:after="0" w:line="240" w:lineRule="auto"/>
        <w:ind w:left="11" w:right="164" w:firstLine="34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5C8E" w:rsidRDefault="00B85C8E" w:rsidP="00B85C8E">
      <w:pPr>
        <w:shd w:val="clear" w:color="auto" w:fill="FFFFFF"/>
        <w:spacing w:after="0" w:line="240" w:lineRule="auto"/>
        <w:ind w:left="11" w:right="164" w:firstLine="34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5C8E" w:rsidRDefault="00B85C8E" w:rsidP="00B85C8E">
      <w:pPr>
        <w:shd w:val="clear" w:color="auto" w:fill="FFFFFF"/>
        <w:spacing w:after="0" w:line="240" w:lineRule="auto"/>
        <w:ind w:left="11" w:right="164" w:firstLine="34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5C8E" w:rsidRDefault="00B85C8E" w:rsidP="00B85C8E">
      <w:pPr>
        <w:shd w:val="clear" w:color="auto" w:fill="FFFFFF"/>
        <w:spacing w:after="0" w:line="240" w:lineRule="auto"/>
        <w:ind w:left="11" w:right="164" w:firstLine="34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5C8E" w:rsidRDefault="00B85C8E" w:rsidP="00B85C8E">
      <w:pPr>
        <w:shd w:val="clear" w:color="auto" w:fill="FFFFFF"/>
        <w:spacing w:after="0" w:line="240" w:lineRule="auto"/>
        <w:ind w:left="11" w:right="164" w:firstLine="34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32C92" w:rsidRDefault="00F32C92" w:rsidP="004109A5">
      <w:pPr>
        <w:pStyle w:val="ab"/>
        <w:numPr>
          <w:ilvl w:val="0"/>
          <w:numId w:val="43"/>
        </w:num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CF2310">
        <w:rPr>
          <w:rFonts w:ascii="Times New Roman" w:hAnsi="Times New Roman"/>
          <w:b/>
          <w:sz w:val="24"/>
          <w:szCs w:val="24"/>
        </w:rPr>
        <w:t>Программно-методическое обеспечение.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2869"/>
        <w:gridCol w:w="2869"/>
        <w:gridCol w:w="2869"/>
      </w:tblGrid>
      <w:tr w:rsidR="00C67128" w:rsidRPr="001D1694" w:rsidTr="001C3568">
        <w:trPr>
          <w:trHeight w:val="1152"/>
        </w:trPr>
        <w:tc>
          <w:tcPr>
            <w:tcW w:w="452" w:type="pct"/>
          </w:tcPr>
          <w:p w:rsidR="00C67128" w:rsidRPr="001D1694" w:rsidRDefault="00C67128" w:rsidP="001C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16" w:type="pct"/>
          </w:tcPr>
          <w:p w:rsidR="00C67128" w:rsidRPr="001D1694" w:rsidRDefault="00C67128" w:rsidP="001C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 (автор, название, год издания, кем рекомендован или допущен, издательство)</w:t>
            </w:r>
          </w:p>
        </w:tc>
        <w:tc>
          <w:tcPr>
            <w:tcW w:w="1516" w:type="pct"/>
          </w:tcPr>
          <w:p w:rsidR="00C67128" w:rsidRPr="001D1694" w:rsidRDefault="00C67128" w:rsidP="001C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материалы</w:t>
            </w:r>
          </w:p>
        </w:tc>
        <w:tc>
          <w:tcPr>
            <w:tcW w:w="1516" w:type="pct"/>
          </w:tcPr>
          <w:p w:rsidR="00C67128" w:rsidRPr="001D1694" w:rsidRDefault="00C67128" w:rsidP="001C3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</w:tc>
      </w:tr>
      <w:tr w:rsidR="00C67128" w:rsidRPr="001D1694" w:rsidTr="001C3568">
        <w:trPr>
          <w:trHeight w:val="416"/>
        </w:trPr>
        <w:tc>
          <w:tcPr>
            <w:tcW w:w="452" w:type="pct"/>
          </w:tcPr>
          <w:p w:rsidR="00C67128" w:rsidRPr="001D1694" w:rsidRDefault="00C67128" w:rsidP="001C35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6" w:type="pct"/>
          </w:tcPr>
          <w:p w:rsidR="00C67128" w:rsidRPr="001D1694" w:rsidRDefault="00B85C8E" w:rsidP="00DE30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«Музыка»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1D1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1D1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учебник для общеобразовательных учреждений/</w:t>
            </w:r>
            <w:r w:rsidRPr="001D1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Г.П.Сергеева, Е.Д.Критская. </w:t>
            </w:r>
            <w:proofErr w:type="gramStart"/>
            <w:r w:rsidRPr="001D1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–М</w:t>
            </w:r>
            <w:proofErr w:type="gramEnd"/>
            <w:r w:rsidRPr="001D16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.,: Просвещение, 201</w:t>
            </w:r>
            <w:r w:rsidR="00DE30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6" w:type="pct"/>
          </w:tcPr>
          <w:p w:rsidR="00C67128" w:rsidRPr="001D1694" w:rsidRDefault="00C67128" w:rsidP="001C3568">
            <w:pPr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для учителя «Музыка 7 класс</w:t>
            </w:r>
            <w:r w:rsidRPr="001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М., Просвещение, 2013г.</w:t>
            </w:r>
          </w:p>
        </w:tc>
        <w:tc>
          <w:tcPr>
            <w:tcW w:w="1516" w:type="pct"/>
          </w:tcPr>
          <w:p w:rsidR="00C67128" w:rsidRDefault="00C67128" w:rsidP="001C35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1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«Хрестоматия музыкального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к учебнику «Музыка.  7</w:t>
            </w:r>
            <w:r w:rsidRPr="001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класс», М., Просвещение, 2013г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7128" w:rsidRPr="001D1694" w:rsidRDefault="00C67128" w:rsidP="001C356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«Творческая тетрадь «Музыка. 7</w:t>
            </w:r>
            <w:r w:rsidRPr="001D1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класс» М.,   Просвещение, 2013 г</w:t>
            </w:r>
          </w:p>
        </w:tc>
      </w:tr>
    </w:tbl>
    <w:p w:rsidR="00E04D4D" w:rsidRPr="00CF2310" w:rsidRDefault="00E04D4D" w:rsidP="00C6712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C92" w:rsidRPr="00CF2310" w:rsidRDefault="00F32C92" w:rsidP="004109A5">
      <w:pPr>
        <w:pStyle w:val="ab"/>
        <w:numPr>
          <w:ilvl w:val="0"/>
          <w:numId w:val="43"/>
        </w:num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CF2310">
        <w:rPr>
          <w:rFonts w:ascii="Times New Roman" w:hAnsi="Times New Roman"/>
          <w:b/>
          <w:sz w:val="24"/>
          <w:szCs w:val="24"/>
        </w:rPr>
        <w:t xml:space="preserve">Требования к уровню подготовки  </w:t>
      </w:r>
      <w:proofErr w:type="gramStart"/>
      <w:r w:rsidRPr="00CF231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DA7645" w:rsidRPr="00CF2310" w:rsidRDefault="00DA7645" w:rsidP="00B85C8E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u w:val="single"/>
        </w:rPr>
        <w:t>У учащихся будут сформированы:</w:t>
      </w:r>
    </w:p>
    <w:p w:rsidR="00DA7645" w:rsidRPr="00CF2310" w:rsidRDefault="00DA7645" w:rsidP="00F32346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представления о роли музыки в жизни человека, в его духовно-нравственном развитии; о ценности музыкальных традиций народа;</w:t>
      </w:r>
    </w:p>
    <w:p w:rsidR="00DA7645" w:rsidRPr="00CF2310" w:rsidRDefault="00DA7645" w:rsidP="00F32346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DA7645" w:rsidRPr="00CF2310" w:rsidRDefault="00DA7645" w:rsidP="00F32346">
      <w:pPr>
        <w:widowControl w:val="0"/>
        <w:numPr>
          <w:ilvl w:val="0"/>
          <w:numId w:val="4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национальном своеобразии музыки в неразрывном единстве народного и профессионального музыкального творчества. </w:t>
      </w:r>
    </w:p>
    <w:p w:rsidR="00725D71" w:rsidRPr="00CF2310" w:rsidRDefault="00725D71" w:rsidP="00725D71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DA7645" w:rsidRPr="00CF2310" w:rsidRDefault="00DA7645" w:rsidP="00DA7645">
      <w:pPr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u w:val="single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Учащиеся научатся:</w:t>
      </w:r>
    </w:p>
    <w:p w:rsidR="00725D71" w:rsidRPr="00CF2310" w:rsidRDefault="00725D71" w:rsidP="00B600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- образно воспринимать и характеризовать музыкальные произведения;</w:t>
      </w:r>
    </w:p>
    <w:p w:rsidR="00725D71" w:rsidRPr="00CF2310" w:rsidRDefault="00725D71" w:rsidP="00B600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на слух изученные произведения русской и зарубежной классики;</w:t>
      </w:r>
    </w:p>
    <w:p w:rsidR="00725D71" w:rsidRPr="00CF2310" w:rsidRDefault="00725D71" w:rsidP="00B600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исполнять соло (с сопровождением и без сопровождения);</w:t>
      </w:r>
    </w:p>
    <w:p w:rsidR="00725D71" w:rsidRPr="00CF2310" w:rsidRDefault="00725D71" w:rsidP="00B600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725D71" w:rsidRPr="00CF2310" w:rsidRDefault="00725D71" w:rsidP="00B600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725D71" w:rsidRPr="00CF2310" w:rsidRDefault="00725D71" w:rsidP="00B6009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звучание отдельных музыкальных инструментов, виды хора и оркестра.</w:t>
      </w:r>
    </w:p>
    <w:p w:rsidR="00725D71" w:rsidRPr="00CF2310" w:rsidRDefault="00725D71" w:rsidP="00725D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D71" w:rsidRPr="00CF2310" w:rsidRDefault="00DA7645" w:rsidP="00B85C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Учащиеся получат возможность </w:t>
      </w:r>
      <w:r w:rsidR="00725D71" w:rsidRPr="00CF23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научиться использовать приобретенные знания и умения в практической деятельности и повседневной жизни для:</w:t>
      </w:r>
    </w:p>
    <w:p w:rsidR="00725D71" w:rsidRPr="00CF2310" w:rsidRDefault="00725D71" w:rsidP="00B6009F">
      <w:pPr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певческого и инструментального </w:t>
      </w:r>
      <w:proofErr w:type="spellStart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725D71" w:rsidRPr="00CF2310" w:rsidRDefault="00725D71" w:rsidP="00B6009F">
      <w:pPr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размышления о музыке и ее анализа, выражения собственной позиции относительно прослушанной музыки;</w:t>
      </w:r>
    </w:p>
    <w:p w:rsidR="00DA7645" w:rsidRPr="00CF2310" w:rsidRDefault="00725D71" w:rsidP="00B6009F">
      <w:pPr>
        <w:numPr>
          <w:ilvl w:val="0"/>
          <w:numId w:val="1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занятиях; определения своего отношения к музыкальным явлениям действительности.</w:t>
      </w:r>
    </w:p>
    <w:p w:rsidR="00A220C1" w:rsidRPr="00CF2310" w:rsidRDefault="00A220C1" w:rsidP="004109A5">
      <w:pPr>
        <w:pStyle w:val="ab"/>
        <w:numPr>
          <w:ilvl w:val="0"/>
          <w:numId w:val="43"/>
        </w:numPr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CF2310">
        <w:rPr>
          <w:rFonts w:ascii="Times New Roman" w:hAnsi="Times New Roman"/>
          <w:b/>
          <w:sz w:val="24"/>
          <w:szCs w:val="24"/>
        </w:rPr>
        <w:t>Учебно-тематический план: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36"/>
        <w:gridCol w:w="6988"/>
        <w:gridCol w:w="878"/>
      </w:tblGrid>
      <w:tr w:rsidR="00A220C1" w:rsidRPr="00CF2310" w:rsidTr="00DE30C1">
        <w:trPr>
          <w:trHeight w:val="278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 урока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</w:t>
            </w:r>
          </w:p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часов</w:t>
            </w:r>
          </w:p>
        </w:tc>
      </w:tr>
      <w:tr w:rsidR="00A220C1" w:rsidRPr="00CF2310" w:rsidTr="00DE30C1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220C1" w:rsidRPr="00CF2310" w:rsidTr="00DE30C1">
        <w:trPr>
          <w:jc w:val="center"/>
        </w:trPr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  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полугодия:</w:t>
            </w:r>
          </w:p>
          <w:p w:rsidR="00A220C1" w:rsidRPr="00CF2310" w:rsidRDefault="00A220C1" w:rsidP="001A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"Особенности  драматургии сценической музыки". (1</w:t>
            </w:r>
            <w:r w:rsidR="001A31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A220C1" w:rsidRPr="00CF2310" w:rsidTr="00DE30C1">
        <w:trPr>
          <w:jc w:val="center"/>
        </w:trPr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 четверть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F2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Классика и современность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F2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Опера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F2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F21B87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«Иван Сусанин»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F2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-5</w:t>
            </w: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C1" w:rsidRPr="00CF2310" w:rsidRDefault="00F21B87" w:rsidP="0014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«Князь Игорь</w:t>
            </w:r>
            <w:r w:rsidR="0082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0831" w:rsidRPr="008111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DE30C1" w:rsidRDefault="00DE3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DE30C1" w:rsidRDefault="00A220C1" w:rsidP="00F2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DE3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театре. Балет «Ярославна»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DE30C1" w:rsidRDefault="00DE3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DE3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220C1"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DE30C1" w:rsidP="00F21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Героическая тема в русской музыке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9E1A76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9E1A76" w:rsidP="009E1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9E1A76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</w:tr>
      <w:tr w:rsidR="009E1A76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76" w:rsidRPr="00CF2310" w:rsidRDefault="009E1A76" w:rsidP="00F2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76" w:rsidRDefault="009E1A76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76" w:rsidRDefault="009E1A76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музыкальном театре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76" w:rsidRPr="00CF2310" w:rsidRDefault="009E1A76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F2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2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9E1A76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F21B87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«Кармен»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F2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2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9E1A76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F21B87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 «Карме -сюита»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F2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2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9E1A76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F21B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Сюжеты и образы </w:t>
            </w:r>
            <w:r w:rsidR="00F2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религиозной</w:t>
            </w: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F2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2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-1</w:t>
            </w:r>
            <w:r w:rsidR="00F2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F21B87" w:rsidRDefault="009E1A76" w:rsidP="009E1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2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F21B87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Рок-опера "Иисус Христос-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суперзвезда"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F21B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21B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9E1A76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831" w:rsidRPr="00820831" w:rsidRDefault="00F21B87" w:rsidP="008208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к драматическому спектаклю</w:t>
            </w:r>
            <w:r w:rsidR="00820831" w:rsidRPr="00811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  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полугодия:</w:t>
            </w:r>
          </w:p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en-US"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драматургии камерной и симфонической музыки.</w:t>
            </w:r>
            <w:r w:rsidRPr="00CF231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 (1</w:t>
            </w:r>
            <w:r w:rsidR="001A3144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>9</w:t>
            </w:r>
            <w:r w:rsidRPr="00CF231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ч)</w:t>
            </w:r>
          </w:p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en-US" w:eastAsia="ru-RU"/>
              </w:rPr>
              <w:t>III</w:t>
            </w:r>
            <w:r w:rsidRPr="00CF2310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9E1A76" w:rsidRPr="00CF2310" w:rsidTr="00DE30C1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76" w:rsidRPr="00CF2310" w:rsidRDefault="009E1A76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76" w:rsidRPr="00CF2310" w:rsidRDefault="009E1A76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76" w:rsidRPr="00CF2310" w:rsidRDefault="009E1A76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A76" w:rsidRPr="009E1A76" w:rsidRDefault="009E1A76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9E1A76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 драматургия - развитие   музыки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9E1A76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направления музыкальной культуры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19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9E1A76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Камерная инструментальная музыка. Этюд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9E1A76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Камерная инструментальная музыка. Транскрипция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9E1A76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FE5B9F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220C1" w:rsidRPr="00CF2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Кончерто гроссо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А.Шнитке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9E1A76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C1" w:rsidRPr="00CF2310" w:rsidRDefault="00FE5B9F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Сюита в старинном стиле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А.Шнитке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23-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9E1A76" w:rsidP="009E1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Соната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-26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9E1A76" w:rsidP="009E1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20C1"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Симфоническая музыка. </w:t>
            </w:r>
          </w:p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(Симфония №103(с тремоло литавр) </w:t>
            </w:r>
            <w:proofErr w:type="spellStart"/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Й.Гайдна</w:t>
            </w:r>
            <w:proofErr w:type="spellEnd"/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Симфония №40 В.Моцарта)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-29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-3</w:t>
            </w: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Симфоническая музыка. </w:t>
            </w:r>
          </w:p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(Симфония №1( «Классическая») </w:t>
            </w:r>
            <w:proofErr w:type="spellStart"/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С.Прокофьева</w:t>
            </w:r>
            <w:proofErr w:type="gramStart"/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имфония</w:t>
            </w:r>
            <w:proofErr w:type="spellEnd"/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№5 </w:t>
            </w: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Л.Бетховена, Симфония №8 («Неоконченная») Ф.Шуберта. Симфония №1 </w:t>
            </w:r>
            <w:proofErr w:type="spellStart"/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В.Калинникова</w:t>
            </w:r>
            <w:proofErr w:type="spellEnd"/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Картинная галерея. Симфония № 5 П.Чайковского. Симфония №7 («Ленинградская») Д.Шостаковича</w:t>
            </w: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30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Симфоническая картина. «Празднества» К.Дебюсси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31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142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концерт</w:t>
            </w:r>
            <w:r w:rsidR="0082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2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Рапсодия в стиле блюз Дж. Гершвина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trHeight w:val="2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2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народов мира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trHeight w:val="2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8208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C1" w:rsidRPr="00CF2310" w:rsidRDefault="00FE5B9F" w:rsidP="00DE3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урок - обобщение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220C1" w:rsidRPr="00CF2310" w:rsidTr="00DE30C1">
        <w:trPr>
          <w:trHeight w:val="285"/>
          <w:jc w:val="center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C1" w:rsidRPr="00CF2310" w:rsidRDefault="00A220C1" w:rsidP="00DE3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C1" w:rsidRPr="00CF2310" w:rsidRDefault="00A220C1" w:rsidP="00DE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D51939" w:rsidRPr="00CF2310" w:rsidRDefault="00D51939" w:rsidP="00D5193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51939" w:rsidRPr="00CF2310" w:rsidSect="00F32C92"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32C92" w:rsidRDefault="00F32C92" w:rsidP="004109A5">
      <w:pPr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Календарно-тематический план:</w:t>
      </w:r>
    </w:p>
    <w:p w:rsidR="00B04839" w:rsidRPr="00CF2310" w:rsidRDefault="00B04839" w:rsidP="00B04839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275"/>
        <w:gridCol w:w="6"/>
        <w:gridCol w:w="137"/>
        <w:gridCol w:w="992"/>
        <w:gridCol w:w="426"/>
        <w:gridCol w:w="1418"/>
        <w:gridCol w:w="566"/>
        <w:gridCol w:w="3831"/>
        <w:gridCol w:w="563"/>
        <w:gridCol w:w="2936"/>
        <w:gridCol w:w="420"/>
        <w:gridCol w:w="46"/>
        <w:gridCol w:w="283"/>
        <w:gridCol w:w="1607"/>
      </w:tblGrid>
      <w:tr w:rsidR="00F32C92" w:rsidRPr="00CF2310" w:rsidTr="00B85C8E">
        <w:trPr>
          <w:trHeight w:val="1374"/>
        </w:trPr>
        <w:tc>
          <w:tcPr>
            <w:tcW w:w="233" w:type="pct"/>
            <w:vMerge w:val="restart"/>
          </w:tcPr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92" w:type="pct"/>
            <w:gridSpan w:val="4"/>
          </w:tcPr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6" w:type="pct"/>
            <w:gridSpan w:val="2"/>
            <w:vMerge w:val="restart"/>
          </w:tcPr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45" w:type="pct"/>
            <w:gridSpan w:val="2"/>
            <w:vMerge w:val="restart"/>
          </w:tcPr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вопросы</w:t>
            </w:r>
          </w:p>
        </w:tc>
        <w:tc>
          <w:tcPr>
            <w:tcW w:w="1150" w:type="pct"/>
            <w:gridSpan w:val="2"/>
            <w:vMerge w:val="restart"/>
          </w:tcPr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деятельности учащихся</w:t>
            </w:r>
          </w:p>
        </w:tc>
        <w:tc>
          <w:tcPr>
            <w:tcW w:w="774" w:type="pct"/>
            <w:gridSpan w:val="4"/>
            <w:vMerge w:val="restart"/>
          </w:tcPr>
          <w:p w:rsidR="00F32C92" w:rsidRPr="00CF2310" w:rsidRDefault="00841243" w:rsidP="00841243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Формы </w:t>
            </w:r>
            <w:r w:rsidR="00F32C92"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контроля (стартовый, текущий, промежуточный, итоговый)</w:t>
            </w:r>
          </w:p>
        </w:tc>
      </w:tr>
      <w:tr w:rsidR="00F32C92" w:rsidRPr="00CF2310" w:rsidTr="00B85C8E">
        <w:trPr>
          <w:cantSplit/>
          <w:trHeight w:val="1530"/>
        </w:trPr>
        <w:tc>
          <w:tcPr>
            <w:tcW w:w="233" w:type="pct"/>
            <w:vMerge/>
          </w:tcPr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textDirection w:val="btLr"/>
          </w:tcPr>
          <w:p w:rsidR="00F32C92" w:rsidRPr="00CF2310" w:rsidRDefault="00F32C92" w:rsidP="00F32C92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73" w:type="pct"/>
            <w:gridSpan w:val="3"/>
            <w:textDirection w:val="btLr"/>
          </w:tcPr>
          <w:p w:rsidR="00F32C92" w:rsidRPr="00CF2310" w:rsidRDefault="00F32C92" w:rsidP="00F32C92">
            <w:pPr>
              <w:suppressAutoHyphens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606" w:type="pct"/>
            <w:gridSpan w:val="2"/>
            <w:vMerge/>
          </w:tcPr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pct"/>
            <w:gridSpan w:val="2"/>
            <w:vMerge/>
          </w:tcPr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gridSpan w:val="2"/>
            <w:vMerge/>
          </w:tcPr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gridSpan w:val="4"/>
            <w:vMerge/>
          </w:tcPr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32C92" w:rsidRPr="00CF2310" w:rsidTr="001C3E45">
        <w:trPr>
          <w:trHeight w:val="579"/>
        </w:trPr>
        <w:tc>
          <w:tcPr>
            <w:tcW w:w="5000" w:type="pct"/>
            <w:gridSpan w:val="15"/>
          </w:tcPr>
          <w:p w:rsidR="001A1559" w:rsidRPr="00CF2310" w:rsidRDefault="001A1559" w:rsidP="001A15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  I полугодия:  “  </w:t>
            </w:r>
            <w:r w:rsidR="00F37BC3"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Особенности  драматургии сценической музыки 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” (16 ч)</w:t>
            </w:r>
          </w:p>
          <w:p w:rsidR="00F82D16" w:rsidRPr="00CF2310" w:rsidRDefault="00F82D16" w:rsidP="001A155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2C92" w:rsidRPr="00CF2310" w:rsidTr="001C3E45">
        <w:trPr>
          <w:trHeight w:val="579"/>
        </w:trPr>
        <w:tc>
          <w:tcPr>
            <w:tcW w:w="5000" w:type="pct"/>
            <w:gridSpan w:val="15"/>
          </w:tcPr>
          <w:p w:rsidR="00F32C92" w:rsidRPr="00CF2310" w:rsidRDefault="00D51939" w:rsidP="00F32C9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Формирование УУД учащихся по теме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Особенности  драматургии сценической музыки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F32C92"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C3568" w:rsidRPr="0093503D" w:rsidRDefault="001C3568" w:rsidP="001C3568">
            <w:pPr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3503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Личностные УУД</w:t>
            </w:r>
            <w:proofErr w:type="gramStart"/>
            <w:r w:rsidRPr="0093503D">
              <w:rPr>
                <w:rFonts w:ascii="Times New Roman" w:hAnsi="Times New Roman" w:cs="Times New Roman"/>
                <w:color w:val="000000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  <w:proofErr w:type="gramEnd"/>
          </w:p>
          <w:p w:rsidR="001C3568" w:rsidRPr="001C3568" w:rsidRDefault="001C3568" w:rsidP="001C356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представлений о художественной картине мира на основе присвоения духовно-нравственных ценностей музыкального искусства, усвоения его социальных функций;  </w:t>
            </w:r>
          </w:p>
          <w:p w:rsidR="001C3568" w:rsidRPr="001C3568" w:rsidRDefault="001C3568" w:rsidP="001C356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социально значимых качеств личности: активность, самостоятельность, креативность, способность к адаптации в условиях информационного общества; </w:t>
            </w:r>
          </w:p>
          <w:p w:rsidR="001C3568" w:rsidRPr="001C3568" w:rsidRDefault="001C3568" w:rsidP="001C356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способно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критически мыслить</w:t>
            </w:r>
            <w:r w:rsidRPr="001C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прислушиваться к другим и помогать им, брать ответственность за себя и других в коллективной работе;</w:t>
            </w:r>
          </w:p>
          <w:p w:rsidR="001C3568" w:rsidRPr="001C3568" w:rsidRDefault="001C3568" w:rsidP="001C3568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1C35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личностных смыслов музыкальных произведений разных жанров, стилей, направлений, понимание их роли в развитии современной музыки.</w:t>
            </w:r>
          </w:p>
          <w:p w:rsidR="001C3568" w:rsidRPr="0093503D" w:rsidRDefault="001C3568" w:rsidP="001C3568">
            <w:pPr>
              <w:ind w:left="-60" w:right="15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3503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Регулятивные УУД</w:t>
            </w:r>
            <w:r w:rsidRPr="0093503D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  <w:p w:rsidR="001C3568" w:rsidRPr="001C3568" w:rsidRDefault="001C3568" w:rsidP="001C3568">
            <w:pPr>
              <w:pStyle w:val="af6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определение целей и способов решения учебных задач в процессе восприятия и исполнения музыки различных эпох, стилей, жанров, композиторских школ; </w:t>
            </w:r>
          </w:p>
          <w:p w:rsidR="001C3568" w:rsidRPr="001C3568" w:rsidRDefault="001C3568" w:rsidP="001C3568">
            <w:pPr>
              <w:pStyle w:val="af6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действий контроля, коррекции, оценки действий партнера в коллективной и групповой музыкальной, художественно-творческой, проектно-исследовательской, внеурочной, досуговой деятельности, в процессе самообразования и самосовершенствования;  </w:t>
            </w:r>
          </w:p>
          <w:p w:rsidR="001C3568" w:rsidRPr="001C3568" w:rsidRDefault="001C3568" w:rsidP="001C3568">
            <w:pPr>
              <w:pStyle w:val="af6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устойчивое проявление способностей к мобилизации сил, организации волевых усилий в процессе работы над исполнением музыкальных </w:t>
            </w:r>
            <w:r w:rsidRPr="001C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сочинений на уроке, внеурочных и внешкольных формах музыкально-эстетической, проектной деятельности, в самообразовании; </w:t>
            </w:r>
          </w:p>
          <w:p w:rsidR="001C3568" w:rsidRPr="001C3568" w:rsidRDefault="001C3568" w:rsidP="001C3568">
            <w:pPr>
              <w:pStyle w:val="af6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критической оценки собственных учебных действий, действий сверстников в процессе познания музыкальной картины мира, различных видов искусства, участия в индивидуальных и коллективных проектах;</w:t>
            </w:r>
          </w:p>
          <w:p w:rsidR="001C3568" w:rsidRPr="001C3568" w:rsidRDefault="001C3568" w:rsidP="001C3568">
            <w:pPr>
              <w:pStyle w:val="af6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устойчивое умения работы с  различными источниками информации о музыке, других видах искусства, их сравнение, сопоставление, выбор наиболее значимых /пригодных/ для усвоения учебной темы, творческой работы, исследовательского проекта. </w:t>
            </w:r>
            <w:proofErr w:type="gramEnd"/>
          </w:p>
          <w:p w:rsidR="001C3568" w:rsidRPr="0093503D" w:rsidRDefault="001C3568" w:rsidP="001C3568">
            <w:pPr>
              <w:ind w:left="-60" w:right="15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93503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Познавательные УУД</w:t>
            </w:r>
            <w:proofErr w:type="gramStart"/>
            <w:r w:rsidRPr="0093503D">
              <w:rPr>
                <w:rFonts w:ascii="Times New Roman" w:hAnsi="Times New Roman" w:cs="Times New Roman"/>
                <w:color w:val="000000"/>
                <w:u w:val="single"/>
              </w:rPr>
              <w:t> 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  <w:proofErr w:type="gramEnd"/>
          </w:p>
          <w:p w:rsidR="001C3568" w:rsidRPr="001C3568" w:rsidRDefault="001C3568" w:rsidP="001C3568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sz w:val="24"/>
                <w:szCs w:val="24"/>
              </w:rPr>
              <w:t xml:space="preserve">познание различных явлений жизни общества и отдельного человека на основе вхождения в мир музыкальных образов различных эпох и стран, их анализа, сопоставления, поиска ответов на проблемные вопросы; </w:t>
            </w:r>
          </w:p>
          <w:p w:rsidR="001C3568" w:rsidRPr="001C3568" w:rsidRDefault="001C3568" w:rsidP="001C3568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sz w:val="24"/>
                <w:szCs w:val="24"/>
              </w:rPr>
              <w:t>проявление интереса к воплощению приемов деятельности композиторов и исполнителей (профессиональных и народных) в собственной творческой деятельности;</w:t>
            </w:r>
          </w:p>
          <w:p w:rsidR="001C3568" w:rsidRPr="001C3568" w:rsidRDefault="001C3568" w:rsidP="001C3568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sz w:val="24"/>
                <w:szCs w:val="24"/>
              </w:rPr>
              <w:t>применение полученных знаний о музыкальной культуре, о других видах искусства в процессе самообразования, внеурочной творческой деятельности;</w:t>
            </w:r>
          </w:p>
          <w:p w:rsidR="001C3568" w:rsidRPr="001C3568" w:rsidRDefault="001C3568" w:rsidP="001C3568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sz w:val="24"/>
                <w:szCs w:val="24"/>
              </w:rPr>
              <w:t xml:space="preserve">проявление устойчивого интереса к информационно-коммуникативным источникам информации о музыке, литературе, изобразительном искусства, кино, театре, умение их применять в музыкально-эстетической деятельности (урочной, внеурочной, досуговой, самообразовании); </w:t>
            </w:r>
          </w:p>
          <w:p w:rsidR="001C3568" w:rsidRPr="001C3568" w:rsidRDefault="001C3568" w:rsidP="001C3568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sz w:val="24"/>
                <w:szCs w:val="24"/>
              </w:rPr>
              <w:t>формирование познавательных мотивов деятельности по созданию индивидуального «Портфолио» для фиксации достижений по формированию музыкальной культуры, музыкального вкуса, художественных потребностей.</w:t>
            </w:r>
          </w:p>
          <w:p w:rsidR="001C3568" w:rsidRPr="0093503D" w:rsidRDefault="001C3568" w:rsidP="001C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 w:rsidRPr="0093503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Коммуникативные УУД</w:t>
            </w:r>
            <w:proofErr w:type="gramStart"/>
            <w:r w:rsidRPr="0093503D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:</w:t>
            </w:r>
            <w:proofErr w:type="gramEnd"/>
          </w:p>
          <w:p w:rsidR="001C3568" w:rsidRPr="001C3568" w:rsidRDefault="001C3568" w:rsidP="001C3568">
            <w:pPr>
              <w:pStyle w:val="ab"/>
              <w:numPr>
                <w:ilvl w:val="0"/>
                <w:numId w:val="30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устойчивое проявление способности к контактам, коммуникации со сверстниками, учителями, умение аргументировать (в устной и письменной речи) собственную точку зрения, принимать или отрицать мнение собеседника, участвовать в дискуссиях, спорах по поводу различных явлений музыки и других видов искусства; </w:t>
            </w:r>
          </w:p>
          <w:p w:rsidR="001C3568" w:rsidRPr="001C3568" w:rsidRDefault="001C3568" w:rsidP="001C3568">
            <w:pPr>
              <w:pStyle w:val="ab"/>
              <w:numPr>
                <w:ilvl w:val="0"/>
                <w:numId w:val="30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владение навыками постановки и решения проблемных вопросов, ситуаций при поиске, сборе, систематизации, классификации информации о музыке, музыкантах в процессе восприятия и исполнения музыки; </w:t>
            </w:r>
          </w:p>
          <w:p w:rsidR="008A7AE0" w:rsidRPr="008F5BE3" w:rsidRDefault="001C3568" w:rsidP="008F5BE3">
            <w:pPr>
              <w:pStyle w:val="ab"/>
              <w:numPr>
                <w:ilvl w:val="0"/>
                <w:numId w:val="30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 общения на основе развернутой письменной речи со сверстниками, учителями с помощью форумов, чатов и видеоконференций, в процессе участия в дистанционных олимпиадах. </w:t>
            </w:r>
          </w:p>
        </w:tc>
      </w:tr>
      <w:tr w:rsidR="00C12E92" w:rsidRPr="00CF2310" w:rsidTr="00B85C8E">
        <w:tc>
          <w:tcPr>
            <w:tcW w:w="233" w:type="pct"/>
          </w:tcPr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1" w:type="pct"/>
            <w:gridSpan w:val="2"/>
          </w:tcPr>
          <w:p w:rsidR="00F32C92" w:rsidRPr="00CF2310" w:rsidRDefault="00D50CA7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04.09</w:t>
            </w:r>
          </w:p>
        </w:tc>
        <w:tc>
          <w:tcPr>
            <w:tcW w:w="371" w:type="pct"/>
            <w:gridSpan w:val="2"/>
          </w:tcPr>
          <w:p w:rsidR="00F32C92" w:rsidRPr="00CF2310" w:rsidRDefault="00DC7F1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04.09</w:t>
            </w:r>
          </w:p>
        </w:tc>
        <w:tc>
          <w:tcPr>
            <w:tcW w:w="792" w:type="pct"/>
            <w:gridSpan w:val="3"/>
          </w:tcPr>
          <w:p w:rsidR="00AE0CF4" w:rsidRPr="00CF2310" w:rsidRDefault="00F37BC3" w:rsidP="00F32C9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Классика и современность                  </w:t>
            </w: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4" w:type="pct"/>
            <w:gridSpan w:val="2"/>
          </w:tcPr>
          <w:p w:rsidR="00F37BC3" w:rsidRPr="00CF2310" w:rsidRDefault="00F37BC3" w:rsidP="00F37B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Значение слова «классика». Понятие «классическая музыка», классика жанра, стиль. Разновидности стилей. </w:t>
            </w: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Интерпретация и обработка классической музыки прошлого. Классика это  тот опыт, который  донесли до нас великие мыслители-художники прошлого. Произведения искусства всегда передают  отношение автора к жизни.</w:t>
            </w:r>
          </w:p>
          <w:p w:rsidR="00F37BC3" w:rsidRPr="00CF2310" w:rsidRDefault="00F37BC3" w:rsidP="00B6009F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музыка И. Баха, А. Вивальди, С. Рахманинова</w:t>
            </w:r>
          </w:p>
          <w:p w:rsidR="00F32C92" w:rsidRPr="00CF2310" w:rsidRDefault="00F37BC3" w:rsidP="00F37BC3">
            <w:pPr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О.Митяев – «Как здорово»</w:t>
            </w:r>
          </w:p>
        </w:tc>
        <w:tc>
          <w:tcPr>
            <w:tcW w:w="1103" w:type="pct"/>
            <w:gridSpan w:val="2"/>
          </w:tcPr>
          <w:p w:rsidR="00F37BC3" w:rsidRPr="00CF2310" w:rsidRDefault="00F37BC3" w:rsidP="00F37BC3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Наблюдать жизненные явления. Сопоставлять их с особенностями художественного </w:t>
            </w: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воплощения в произведениях искусства. Устанавливать ассоциативные связи между произ</w:t>
            </w:r>
            <w:r w:rsidR="00FA293B">
              <w:rPr>
                <w:rFonts w:ascii="Times New Roman" w:eastAsia="Times New Roman" w:hAnsi="Times New Roman" w:cs="Times New Roman"/>
                <w:lang w:eastAsia="ru-RU"/>
              </w:rPr>
              <w:t>ведениями разных видов искусств</w:t>
            </w: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" w:type="pct"/>
            <w:gridSpan w:val="3"/>
          </w:tcPr>
          <w:p w:rsidR="00F32C92" w:rsidRPr="002B7C20" w:rsidRDefault="00F32C92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стартовый</w:t>
            </w:r>
          </w:p>
        </w:tc>
      </w:tr>
      <w:tr w:rsidR="00C12E92" w:rsidRPr="00CF2310" w:rsidTr="00FA293B">
        <w:trPr>
          <w:trHeight w:val="1016"/>
        </w:trPr>
        <w:tc>
          <w:tcPr>
            <w:tcW w:w="233" w:type="pct"/>
          </w:tcPr>
          <w:p w:rsidR="00F32C92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F37BC3" w:rsidRPr="00CF2310" w:rsidRDefault="00F37BC3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1" w:type="pct"/>
            <w:gridSpan w:val="2"/>
          </w:tcPr>
          <w:p w:rsidR="00AD5FD8" w:rsidRDefault="00D50CA7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  <w:p w:rsidR="00A46A3A" w:rsidRPr="00CF2310" w:rsidRDefault="00A46A3A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2"/>
          </w:tcPr>
          <w:p w:rsidR="00DC7F1A" w:rsidRDefault="00DC7F1A" w:rsidP="00DC7F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gridSpan w:val="3"/>
          </w:tcPr>
          <w:p w:rsidR="00F37BC3" w:rsidRPr="00CF2310" w:rsidRDefault="00F37BC3" w:rsidP="00F37BC3">
            <w:pPr>
              <w:suppressAutoHyphens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музыкальном театре. Опера. </w:t>
            </w:r>
          </w:p>
          <w:p w:rsidR="00F32C92" w:rsidRPr="00CF2310" w:rsidRDefault="00F32C92" w:rsidP="00F37BC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2"/>
          </w:tcPr>
          <w:p w:rsidR="00F32C92" w:rsidRDefault="00F37BC3" w:rsidP="00F37BC3">
            <w:pPr>
              <w:shd w:val="clear" w:color="auto" w:fill="FFFFFF"/>
              <w:spacing w:before="9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Музыкальная драматургия. Конфликт. Этапы сценического действия. Опера и её составляющее. Виды опер. Либретто. Роль оркестра в опере.</w:t>
            </w:r>
          </w:p>
          <w:p w:rsidR="00FA293B" w:rsidRPr="00FA293B" w:rsidRDefault="00FA293B" w:rsidP="00FA293B">
            <w:pPr>
              <w:pStyle w:val="ab"/>
              <w:numPr>
                <w:ilvl w:val="0"/>
                <w:numId w:val="37"/>
              </w:numPr>
              <w:shd w:val="clear" w:color="auto" w:fill="FFFFFF"/>
              <w:spacing w:before="9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93B">
              <w:rPr>
                <w:rFonts w:ascii="Times New Roman" w:hAnsi="Times New Roman"/>
              </w:rPr>
              <w:t>М.Глинка. Опера «Руслан и Людмила» (фрагменты)</w:t>
            </w:r>
            <w:r>
              <w:rPr>
                <w:rFonts w:ascii="Times New Roman" w:hAnsi="Times New Roman"/>
              </w:rPr>
              <w:t>;</w:t>
            </w:r>
          </w:p>
          <w:p w:rsidR="00FA293B" w:rsidRPr="00FA293B" w:rsidRDefault="00FA293B" w:rsidP="00FA293B">
            <w:pPr>
              <w:pStyle w:val="ab"/>
              <w:numPr>
                <w:ilvl w:val="0"/>
                <w:numId w:val="37"/>
              </w:numPr>
              <w:shd w:val="clear" w:color="auto" w:fill="FFFFFF"/>
              <w:spacing w:before="9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Н.Римский-Корсаков. Опера «Садко»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103" w:type="pct"/>
            <w:gridSpan w:val="2"/>
          </w:tcPr>
          <w:p w:rsidR="00F32C92" w:rsidRPr="00FA293B" w:rsidRDefault="00F37BC3" w:rsidP="00F32C9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Самостоятельно работать с различными источниками информации</w:t>
            </w:r>
            <w:r w:rsidR="00FA293B">
              <w:rPr>
                <w:rFonts w:ascii="Times New Roman" w:eastAsia="Times New Roman" w:hAnsi="Times New Roman" w:cs="Times New Roman"/>
                <w:lang w:eastAsia="ru-RU"/>
              </w:rPr>
              <w:t>. Узнавать знакомые произведения.</w:t>
            </w:r>
            <w:r w:rsidR="00FA293B"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 Устанавливать ассоциативные связи между произ</w:t>
            </w:r>
            <w:r w:rsidR="00FA293B">
              <w:rPr>
                <w:rFonts w:ascii="Times New Roman" w:eastAsia="Times New Roman" w:hAnsi="Times New Roman" w:cs="Times New Roman"/>
                <w:lang w:eastAsia="ru-RU"/>
              </w:rPr>
              <w:t>ведениями разных видов искусств</w:t>
            </w:r>
          </w:p>
        </w:tc>
        <w:tc>
          <w:tcPr>
            <w:tcW w:w="636" w:type="pct"/>
            <w:gridSpan w:val="3"/>
          </w:tcPr>
          <w:p w:rsidR="00F32C92" w:rsidRPr="002B7C20" w:rsidRDefault="00F32C92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FA293B" w:rsidRPr="00CF2310" w:rsidTr="00B85C8E">
        <w:trPr>
          <w:trHeight w:val="3461"/>
        </w:trPr>
        <w:tc>
          <w:tcPr>
            <w:tcW w:w="233" w:type="pct"/>
          </w:tcPr>
          <w:p w:rsidR="00FA293B" w:rsidRPr="00CF2310" w:rsidRDefault="00FA293B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1" w:type="pct"/>
            <w:gridSpan w:val="2"/>
          </w:tcPr>
          <w:p w:rsidR="00FA293B" w:rsidRDefault="00D50CA7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371" w:type="pct"/>
            <w:gridSpan w:val="2"/>
          </w:tcPr>
          <w:p w:rsidR="00FA293B" w:rsidRPr="00CF2310" w:rsidRDefault="00DC7F1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92" w:type="pct"/>
            <w:gridSpan w:val="3"/>
          </w:tcPr>
          <w:p w:rsidR="00FA293B" w:rsidRPr="00CF2310" w:rsidRDefault="00FA293B" w:rsidP="00F37BC3">
            <w:pPr>
              <w:suppressAutoHyphens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Cs/>
                <w:lang w:eastAsia="ru-RU"/>
              </w:rPr>
              <w:t>Опера «Иван Сусанин».</w:t>
            </w:r>
          </w:p>
        </w:tc>
        <w:tc>
          <w:tcPr>
            <w:tcW w:w="1444" w:type="pct"/>
            <w:gridSpan w:val="2"/>
          </w:tcPr>
          <w:p w:rsidR="00FA293B" w:rsidRPr="00CF2310" w:rsidRDefault="00437D62" w:rsidP="00F37BC3">
            <w:pPr>
              <w:shd w:val="clear" w:color="auto" w:fill="FFFFFF"/>
              <w:spacing w:before="9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Народно-</w:t>
            </w:r>
            <w:r w:rsidR="00FA293B" w:rsidRPr="00CF2310">
              <w:rPr>
                <w:rFonts w:ascii="Times New Roman" w:eastAsia="Times New Roman" w:hAnsi="Times New Roman" w:cs="Times New Roman"/>
                <w:lang w:eastAsia="ru-RU"/>
              </w:rPr>
              <w:t>эпическая образность в творчестве  русских композиторов, народные истоки в  русской профессиональной музыке, обращение композиторов  к народному фольклору. Углубление знаний  об оперном спектакле, знакомство с формами драматургии в опере</w:t>
            </w:r>
            <w:proofErr w:type="gramStart"/>
            <w:r w:rsidR="00FA293B" w:rsidRPr="00CF23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="00FA293B"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FA293B" w:rsidRPr="00CF231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="00FA293B" w:rsidRPr="00CF2310">
              <w:rPr>
                <w:rFonts w:ascii="Times New Roman" w:eastAsia="Times New Roman" w:hAnsi="Times New Roman" w:cs="Times New Roman"/>
                <w:lang w:eastAsia="ru-RU"/>
              </w:rPr>
              <w:t>рия, песня, каватина, речитатив, ансамбль, хор</w:t>
            </w:r>
          </w:p>
          <w:p w:rsidR="00FA293B" w:rsidRPr="00CF2310" w:rsidRDefault="00FA293B" w:rsidP="00B6009F">
            <w:pPr>
              <w:numPr>
                <w:ilvl w:val="0"/>
                <w:numId w:val="20"/>
              </w:numPr>
              <w:shd w:val="clear" w:color="auto" w:fill="FFFFFF"/>
              <w:spacing w:before="91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Опера «Иван Сусанин» М. И. Глинки (фрагменты)</w:t>
            </w:r>
          </w:p>
          <w:p w:rsidR="00FA293B" w:rsidRPr="00437D62" w:rsidRDefault="00FA293B" w:rsidP="00437D62">
            <w:pPr>
              <w:pStyle w:val="ab"/>
              <w:numPr>
                <w:ilvl w:val="0"/>
                <w:numId w:val="20"/>
              </w:numPr>
              <w:snapToGrid w:val="0"/>
              <w:spacing w:after="120"/>
              <w:rPr>
                <w:rFonts w:ascii="Times New Roman" w:hAnsi="Times New Roman"/>
              </w:rPr>
            </w:pPr>
            <w:r w:rsidRPr="00437D62">
              <w:rPr>
                <w:rFonts w:ascii="Times New Roman" w:hAnsi="Times New Roman"/>
              </w:rPr>
              <w:t>О.Митяев – «Как здорово»</w:t>
            </w:r>
          </w:p>
        </w:tc>
        <w:tc>
          <w:tcPr>
            <w:tcW w:w="1103" w:type="pct"/>
            <w:gridSpan w:val="2"/>
          </w:tcPr>
          <w:p w:rsidR="00FA293B" w:rsidRPr="00CF2310" w:rsidRDefault="00437D62" w:rsidP="00437D6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собственную точку зрения по отношению к изучаемым произведениям искусства, к событиям в художественной жизни страны и мира, подтверждая ее конкретными примерами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Узнавать знакомые отрывки из оперы</w:t>
            </w:r>
          </w:p>
        </w:tc>
        <w:tc>
          <w:tcPr>
            <w:tcW w:w="636" w:type="pct"/>
            <w:gridSpan w:val="3"/>
          </w:tcPr>
          <w:p w:rsidR="00FA293B" w:rsidRPr="002B7C20" w:rsidRDefault="00CD0213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C12E92" w:rsidRPr="00CF2310" w:rsidTr="00DE18E0">
        <w:trPr>
          <w:trHeight w:val="3960"/>
        </w:trPr>
        <w:tc>
          <w:tcPr>
            <w:tcW w:w="233" w:type="pct"/>
          </w:tcPr>
          <w:p w:rsidR="00A46A3A" w:rsidRDefault="00F37BC3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4-</w:t>
            </w:r>
          </w:p>
          <w:p w:rsidR="00A46A3A" w:rsidRDefault="00A46A3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A3A" w:rsidRDefault="00A46A3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C92" w:rsidRPr="00437D62" w:rsidRDefault="00F37BC3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D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" w:type="pct"/>
            <w:gridSpan w:val="2"/>
          </w:tcPr>
          <w:p w:rsidR="00AD5FD8" w:rsidRDefault="00D50CA7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  <w:p w:rsidR="00AD5FD8" w:rsidRDefault="00AD5FD8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A3A" w:rsidRDefault="00A46A3A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CA7" w:rsidRPr="00A46A3A" w:rsidRDefault="00D50CA7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371" w:type="pct"/>
            <w:gridSpan w:val="2"/>
          </w:tcPr>
          <w:p w:rsidR="00DC7F1A" w:rsidRDefault="00DC7F1A" w:rsidP="00DC7F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  <w:p w:rsidR="00DC7F1A" w:rsidRDefault="00DC7F1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F1A" w:rsidRDefault="00DC7F1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C92" w:rsidRPr="00A46A3A" w:rsidRDefault="004109A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DC7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92" w:type="pct"/>
            <w:gridSpan w:val="3"/>
          </w:tcPr>
          <w:p w:rsidR="00F37BC3" w:rsidRPr="00CF2310" w:rsidRDefault="00F37BC3" w:rsidP="00F37BC3">
            <w:pPr>
              <w:suppressAutoHyphens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Опера «Князь Игорь».  </w:t>
            </w:r>
          </w:p>
          <w:p w:rsidR="00142CE9" w:rsidRDefault="00142CE9" w:rsidP="00F32C92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32C92" w:rsidRDefault="00F32C92" w:rsidP="00F32C92">
            <w:pPr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A3144" w:rsidRPr="00142CE9" w:rsidRDefault="001A3144" w:rsidP="00F32C92">
            <w:pPr>
              <w:suppressAutoHyphens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2"/>
          </w:tcPr>
          <w:p w:rsidR="00F37BC3" w:rsidRPr="00CF2310" w:rsidRDefault="00F37BC3" w:rsidP="00142C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Знакомство с русской эпической оперой А. Бородина «Князь Игорь». Драматургия оперы – конфликтное противостояние двух сил (русской и половецкой). Музыкальные образы оперных героев. Обобщение представлений  о жанре эпической оперы на примере оперы «Князь Игорь». Освоение принципов драматургического развития на основе знакомства  с музыкальными характеристиками ее героев (сольных  - князь Игорь, Ярославна, и хоровых – сцена затмения, половецкие пляски).</w:t>
            </w:r>
          </w:p>
          <w:p w:rsidR="00DE1913" w:rsidRPr="00CD0213" w:rsidRDefault="00F37BC3" w:rsidP="00CD0213">
            <w:pPr>
              <w:pStyle w:val="ab"/>
              <w:numPr>
                <w:ilvl w:val="0"/>
                <w:numId w:val="38"/>
              </w:numPr>
              <w:suppressAutoHyphens/>
              <w:rPr>
                <w:rFonts w:ascii="Times New Roman" w:hAnsi="Times New Roman"/>
              </w:rPr>
            </w:pPr>
            <w:r w:rsidRPr="00CD0213">
              <w:rPr>
                <w:rFonts w:ascii="Times New Roman" w:hAnsi="Times New Roman"/>
              </w:rPr>
              <w:t>Опера «Князь Игорь» А. П. Бородина (фрагменты</w:t>
            </w:r>
          </w:p>
        </w:tc>
        <w:tc>
          <w:tcPr>
            <w:tcW w:w="1103" w:type="pct"/>
            <w:gridSpan w:val="2"/>
          </w:tcPr>
          <w:p w:rsidR="00F32C92" w:rsidRPr="00CF2310" w:rsidRDefault="00F37BC3" w:rsidP="00AE0CF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Формулировать собственную точку зрения по отношению к изучаемым произведениям искусства, к событиям в художественной жизни страны и мира, подтверждая ее конкретными примерами</w:t>
            </w:r>
          </w:p>
        </w:tc>
        <w:tc>
          <w:tcPr>
            <w:tcW w:w="636" w:type="pct"/>
            <w:gridSpan w:val="3"/>
          </w:tcPr>
          <w:p w:rsidR="00F32C92" w:rsidRPr="002B7C20" w:rsidRDefault="00F32C92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C12E92" w:rsidRPr="00CF2310" w:rsidTr="00B85C8E">
        <w:tc>
          <w:tcPr>
            <w:tcW w:w="233" w:type="pct"/>
          </w:tcPr>
          <w:p w:rsidR="00A46A3A" w:rsidRPr="000D7291" w:rsidRDefault="000D7291" w:rsidP="00A46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  <w:p w:rsidR="00A46A3A" w:rsidRDefault="00A46A3A" w:rsidP="00A46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A3A" w:rsidRDefault="00A46A3A" w:rsidP="00A46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A3A" w:rsidRDefault="00A46A3A" w:rsidP="00A46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A3A" w:rsidRPr="00A46A3A" w:rsidRDefault="00A46A3A" w:rsidP="00A46A3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gridSpan w:val="2"/>
          </w:tcPr>
          <w:p w:rsidR="00A46A3A" w:rsidRDefault="00D50CA7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  <w:p w:rsidR="00AD5FD8" w:rsidRDefault="00AD5FD8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FD8" w:rsidRDefault="00AD5FD8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A3A" w:rsidRPr="00CF2310" w:rsidRDefault="00A46A3A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gridSpan w:val="2"/>
          </w:tcPr>
          <w:p w:rsidR="00DC7F1A" w:rsidRDefault="00DC7F1A" w:rsidP="00DC7F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gridSpan w:val="3"/>
          </w:tcPr>
          <w:p w:rsidR="00F37BC3" w:rsidRPr="00CF2310" w:rsidRDefault="00F37BC3" w:rsidP="00F37B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Cs/>
                <w:lang w:eastAsia="ru-RU"/>
              </w:rPr>
              <w:t>В музыкальном театре</w:t>
            </w:r>
          </w:p>
          <w:p w:rsidR="00F32C92" w:rsidRPr="006E1DDA" w:rsidRDefault="00F37BC3" w:rsidP="00F37BC3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Балет «Ярославна». </w:t>
            </w:r>
          </w:p>
          <w:p w:rsidR="00AE0CF4" w:rsidRPr="006E1DDA" w:rsidRDefault="00AE0CF4" w:rsidP="00AE0CF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2"/>
          </w:tcPr>
          <w:p w:rsidR="00F37BC3" w:rsidRPr="000D7291" w:rsidRDefault="00F37BC3" w:rsidP="00142CE9">
            <w:pPr>
              <w:rPr>
                <w:rFonts w:ascii="Times New Roman" w:hAnsi="Times New Roman" w:cs="Times New Roman"/>
              </w:rPr>
            </w:pPr>
            <w:r w:rsidRPr="00CF2310">
              <w:rPr>
                <w:rFonts w:ascii="Times New Roman" w:hAnsi="Times New Roman" w:cs="Times New Roman"/>
              </w:rPr>
              <w:t xml:space="preserve">Балет и его составляющие. Типы танцев в балетном спектакле. Роль балетмейстера и дирижёра в балете. Современный и классический балетный спектакль. </w:t>
            </w:r>
            <w:r w:rsidRPr="00CF2310">
              <w:rPr>
                <w:rFonts w:ascii="Times New Roman" w:hAnsi="Times New Roman" w:cs="Times New Roman"/>
                <w:sz w:val="20"/>
                <w:szCs w:val="20"/>
              </w:rPr>
              <w:t>Актуализация  знаний  о жанре балета, раскрытие особенности драматургического развития образов на основе контраста, сопоставления. Формы драматургии балета (танцы, хореографические ансамбли, действенные эпизоды). Современное прочтение произведения древнерусской литературы « Слово о полку Игореве» в жанре балета. Сравнение образных сфер балета Б.Тищенко и оперы А.Бородина.</w:t>
            </w:r>
          </w:p>
          <w:p w:rsidR="00DE1913" w:rsidRPr="00CF2310" w:rsidRDefault="00F37BC3" w:rsidP="00F37BC3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310">
              <w:rPr>
                <w:rFonts w:ascii="Times New Roman" w:hAnsi="Times New Roman" w:cs="Times New Roman"/>
                <w:sz w:val="20"/>
                <w:szCs w:val="20"/>
              </w:rPr>
              <w:t>Балет «Ярославна» Б. Тищенко (фрагменты)</w:t>
            </w:r>
          </w:p>
        </w:tc>
        <w:tc>
          <w:tcPr>
            <w:tcW w:w="1103" w:type="pct"/>
            <w:gridSpan w:val="2"/>
          </w:tcPr>
          <w:p w:rsidR="00F32C92" w:rsidRPr="00437D62" w:rsidRDefault="00F37BC3" w:rsidP="00437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2310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деятельность;</w:t>
            </w:r>
            <w:r w:rsidR="00437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2310">
              <w:rPr>
                <w:rFonts w:ascii="Times New Roman" w:hAnsi="Times New Roman" w:cs="Times New Roman"/>
                <w:sz w:val="20"/>
                <w:szCs w:val="20"/>
              </w:rPr>
              <w:t>определять сферы своих личностных предпочтений, интересов и потребностей, склонностей к конкретным видам деятельности</w:t>
            </w:r>
            <w:r w:rsidR="00DE1913"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636" w:type="pct"/>
            <w:gridSpan w:val="3"/>
          </w:tcPr>
          <w:p w:rsidR="00F32C92" w:rsidRPr="002B7C20" w:rsidRDefault="00F32C92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C12E92" w:rsidRPr="00CF2310" w:rsidTr="00B85C8E">
        <w:tc>
          <w:tcPr>
            <w:tcW w:w="233" w:type="pct"/>
          </w:tcPr>
          <w:p w:rsidR="00F32C92" w:rsidRPr="000D7291" w:rsidRDefault="000D7291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1" w:type="pct"/>
            <w:gridSpan w:val="2"/>
          </w:tcPr>
          <w:p w:rsidR="00F32C92" w:rsidRPr="00A46A3A" w:rsidRDefault="00D50CA7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371" w:type="pct"/>
            <w:gridSpan w:val="2"/>
          </w:tcPr>
          <w:p w:rsidR="00F32C92" w:rsidRPr="00A46A3A" w:rsidRDefault="00DC7F1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92" w:type="pct"/>
            <w:gridSpan w:val="3"/>
          </w:tcPr>
          <w:p w:rsidR="00AE0CF4" w:rsidRPr="00CF2310" w:rsidRDefault="00F37BC3" w:rsidP="00AE0CF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Героическая тема в русской музыке </w:t>
            </w:r>
          </w:p>
        </w:tc>
        <w:tc>
          <w:tcPr>
            <w:tcW w:w="1444" w:type="pct"/>
            <w:gridSpan w:val="2"/>
          </w:tcPr>
          <w:p w:rsidR="00F37BC3" w:rsidRPr="00CF2310" w:rsidRDefault="00F37BC3" w:rsidP="00F37B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Бессмертные произведения русской музыки, в которых отражена героическая тема защиты Родины и народного патриотизма.</w:t>
            </w:r>
          </w:p>
          <w:p w:rsidR="00F37BC3" w:rsidRPr="00CF2310" w:rsidRDefault="00F37BC3" w:rsidP="00F37B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Обобщение особенностей драматургии разных жанров музыки героико- патриотического, эпического характера. Отражение исторического прошлого в художественных образах живописи, скульптуры, архитектуры, подбор музыкальных произведений к произведениям изобразительного искусства.</w:t>
            </w:r>
          </w:p>
          <w:p w:rsidR="00F37BC3" w:rsidRPr="00CF2310" w:rsidRDefault="00F37BC3" w:rsidP="00B6009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«Былина о Добрыне Никитиче»;</w:t>
            </w:r>
          </w:p>
          <w:p w:rsidR="00F37BC3" w:rsidRPr="00CF2310" w:rsidRDefault="00F37BC3" w:rsidP="00B6009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 «Александр Невский» С. Прокофьева</w:t>
            </w:r>
          </w:p>
          <w:p w:rsidR="00F32C92" w:rsidRPr="00D67768" w:rsidRDefault="00F37BC3" w:rsidP="00D67768">
            <w:pPr>
              <w:pStyle w:val="ab"/>
              <w:numPr>
                <w:ilvl w:val="0"/>
                <w:numId w:val="21"/>
              </w:numPr>
              <w:suppressAutoHyphens/>
              <w:snapToGrid w:val="0"/>
              <w:spacing w:after="12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67768">
              <w:rPr>
                <w:rFonts w:ascii="Times New Roman" w:hAnsi="Times New Roman"/>
              </w:rPr>
              <w:t>Опера «Князь Игорь» А. Бородина</w:t>
            </w:r>
          </w:p>
        </w:tc>
        <w:tc>
          <w:tcPr>
            <w:tcW w:w="1103" w:type="pct"/>
            <w:gridSpan w:val="2"/>
          </w:tcPr>
          <w:p w:rsidR="00F32C92" w:rsidRPr="00D67768" w:rsidRDefault="00F37BC3" w:rsidP="00F37BC3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Координировать свою деятельность с деятельностью других учащихся и учителя, оценивать свои возможности в решении творческих задач.</w:t>
            </w:r>
            <w:r w:rsidR="00D677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67768" w:rsidRPr="00DE1913">
              <w:rPr>
                <w:rFonts w:ascii="Times New Roman" w:eastAsia="Times New Roman" w:hAnsi="Times New Roman" w:cs="Times New Roman"/>
                <w:lang w:eastAsia="ru-RU"/>
              </w:rPr>
              <w:t>Размышлять о музыке, высказыв</w:t>
            </w:r>
            <w:r w:rsidR="00D67768">
              <w:rPr>
                <w:rFonts w:ascii="Times New Roman" w:eastAsia="Times New Roman" w:hAnsi="Times New Roman" w:cs="Times New Roman"/>
                <w:lang w:eastAsia="ru-RU"/>
              </w:rPr>
              <w:t xml:space="preserve">ать суждения об основной идее, </w:t>
            </w:r>
            <w:r w:rsidR="00D67768" w:rsidRPr="00DE1913">
              <w:rPr>
                <w:rFonts w:ascii="Times New Roman" w:eastAsia="Times New Roman" w:hAnsi="Times New Roman" w:cs="Times New Roman"/>
                <w:lang w:eastAsia="ru-RU"/>
              </w:rPr>
              <w:t>о средствах и формах ее воплощения, проявлять навыки вокально – хоровой работы</w:t>
            </w:r>
          </w:p>
        </w:tc>
        <w:tc>
          <w:tcPr>
            <w:tcW w:w="636" w:type="pct"/>
            <w:gridSpan w:val="3"/>
          </w:tcPr>
          <w:p w:rsidR="00F32C92" w:rsidRPr="002B7C20" w:rsidRDefault="00F32C92" w:rsidP="00F32C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C12E92" w:rsidRPr="00CF2310" w:rsidTr="00B85C8E">
        <w:tc>
          <w:tcPr>
            <w:tcW w:w="233" w:type="pct"/>
          </w:tcPr>
          <w:p w:rsidR="00F32C92" w:rsidRPr="000D7291" w:rsidRDefault="000D7291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E7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421" w:type="pct"/>
            <w:gridSpan w:val="2"/>
          </w:tcPr>
          <w:p w:rsidR="00F32C92" w:rsidRDefault="00DC1570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  <w:p w:rsidR="00DC1570" w:rsidRPr="00A46A3A" w:rsidRDefault="00DC1570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371" w:type="pct"/>
            <w:gridSpan w:val="2"/>
          </w:tcPr>
          <w:p w:rsidR="00DC7F1A" w:rsidRDefault="00DC7F1A" w:rsidP="00DC7F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  <w:p w:rsidR="00F32C92" w:rsidRPr="00A46A3A" w:rsidRDefault="00DC7F1A" w:rsidP="00DC7F1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92" w:type="pct"/>
            <w:gridSpan w:val="3"/>
          </w:tcPr>
          <w:p w:rsidR="00F32C92" w:rsidRPr="00CF2310" w:rsidRDefault="00C53F02" w:rsidP="00D50CA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музыкальном театре.  </w:t>
            </w:r>
          </w:p>
        </w:tc>
        <w:tc>
          <w:tcPr>
            <w:tcW w:w="1444" w:type="pct"/>
            <w:gridSpan w:val="2"/>
          </w:tcPr>
          <w:p w:rsidR="000D7291" w:rsidRPr="000D7291" w:rsidRDefault="00C53F02" w:rsidP="000D729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жизнью и творчеством </w:t>
            </w:r>
            <w:proofErr w:type="gramStart"/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Дж</w:t>
            </w:r>
            <w:proofErr w:type="gramEnd"/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. Гершвина – создателем американской национальной классики </w:t>
            </w:r>
            <w:r w:rsidRPr="00CF2310">
              <w:rPr>
                <w:rFonts w:ascii="Times New Roman" w:eastAsia="Times New Roman" w:hAnsi="Times New Roman" w:cs="Times New Roman"/>
                <w:lang w:val="en-US" w:eastAsia="ru-RU"/>
              </w:rPr>
              <w:t>XX</w:t>
            </w: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 век</w:t>
            </w:r>
            <w:r w:rsidR="000D729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, первооткрывателе</w:t>
            </w:r>
            <w:r w:rsidR="000D7291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 симфоджаза</w:t>
            </w:r>
            <w:r w:rsidR="000D72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D7291" w:rsidRPr="00CF2310">
              <w:rPr>
                <w:rFonts w:ascii="Times New Roman" w:hAnsi="Times New Roman" w:cs="Times New Roman"/>
                <w:sz w:val="20"/>
                <w:szCs w:val="20"/>
              </w:rPr>
              <w:t xml:space="preserve">на примере знакомых музыкальных произведений </w:t>
            </w:r>
            <w:r w:rsidR="000D7291">
              <w:rPr>
                <w:rFonts w:ascii="Times New Roman" w:hAnsi="Times New Roman" w:cs="Times New Roman"/>
                <w:sz w:val="20"/>
                <w:szCs w:val="20"/>
              </w:rPr>
              <w:t xml:space="preserve"> и оперы</w:t>
            </w:r>
            <w:r w:rsidR="000D7291" w:rsidRPr="00CF231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0D7291" w:rsidRPr="00CF2310">
              <w:rPr>
                <w:rFonts w:ascii="Times New Roman" w:hAnsi="Times New Roman" w:cs="Times New Roman"/>
                <w:sz w:val="20"/>
                <w:szCs w:val="20"/>
              </w:rPr>
              <w:t>Порги</w:t>
            </w:r>
            <w:proofErr w:type="spellEnd"/>
            <w:r w:rsidR="000D7291" w:rsidRPr="00CF23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0D7291" w:rsidRPr="00CF2310">
              <w:rPr>
                <w:rFonts w:ascii="Times New Roman" w:hAnsi="Times New Roman" w:cs="Times New Roman"/>
                <w:sz w:val="20"/>
                <w:szCs w:val="20"/>
              </w:rPr>
              <w:t>Бесс</w:t>
            </w:r>
            <w:proofErr w:type="spellEnd"/>
            <w:r w:rsidR="000D7291" w:rsidRPr="00CF2310">
              <w:rPr>
                <w:rFonts w:ascii="Times New Roman" w:hAnsi="Times New Roman" w:cs="Times New Roman"/>
                <w:sz w:val="20"/>
                <w:szCs w:val="20"/>
              </w:rPr>
              <w:t>». Закрепление понятий блюз, спиричуэл. Новое понятие – симфоджаз. Истоки выразительных средств – блюзы и спиричуэлы, духовные гимны и элементы джаза, трудовые негритянские песни и напевы уличных разносчиков, европейская классическая  музыка (оперная и симфоническая</w:t>
            </w:r>
            <w:r w:rsidR="000D7291" w:rsidRPr="00CF2310">
              <w:rPr>
                <w:rFonts w:ascii="Times New Roman" w:hAnsi="Times New Roman" w:cs="Times New Roman"/>
              </w:rPr>
              <w:t>).</w:t>
            </w:r>
          </w:p>
          <w:p w:rsidR="000D7291" w:rsidRPr="000D7291" w:rsidRDefault="000D7291" w:rsidP="000D7291">
            <w:pPr>
              <w:pStyle w:val="ab"/>
              <w:numPr>
                <w:ilvl w:val="0"/>
                <w:numId w:val="39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D7291">
              <w:rPr>
                <w:rFonts w:ascii="Times New Roman" w:hAnsi="Times New Roman"/>
                <w:sz w:val="20"/>
                <w:szCs w:val="20"/>
              </w:rPr>
              <w:t>Опера «</w:t>
            </w:r>
            <w:proofErr w:type="spellStart"/>
            <w:r w:rsidRPr="000D7291">
              <w:rPr>
                <w:rFonts w:ascii="Times New Roman" w:hAnsi="Times New Roman"/>
                <w:sz w:val="20"/>
                <w:szCs w:val="20"/>
              </w:rPr>
              <w:t>Порги</w:t>
            </w:r>
            <w:proofErr w:type="spellEnd"/>
            <w:r w:rsidRPr="000D7291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0D7291">
              <w:rPr>
                <w:rFonts w:ascii="Times New Roman" w:hAnsi="Times New Roman"/>
                <w:sz w:val="20"/>
                <w:szCs w:val="20"/>
              </w:rPr>
              <w:t>Бесс</w:t>
            </w:r>
            <w:proofErr w:type="spellEnd"/>
            <w:r w:rsidRPr="000D7291">
              <w:rPr>
                <w:rFonts w:ascii="Times New Roman" w:hAnsi="Times New Roman"/>
                <w:sz w:val="20"/>
                <w:szCs w:val="20"/>
              </w:rPr>
              <w:t>» Дж. Гершвина (фрагменты)</w:t>
            </w:r>
          </w:p>
          <w:p w:rsidR="000D7291" w:rsidRPr="000D7291" w:rsidRDefault="000D7291" w:rsidP="000D7291">
            <w:pPr>
              <w:pStyle w:val="ab"/>
              <w:numPr>
                <w:ilvl w:val="0"/>
                <w:numId w:val="39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«Рапсодия в стиле блюз» Дж.Гершвина</w:t>
            </w:r>
          </w:p>
        </w:tc>
        <w:tc>
          <w:tcPr>
            <w:tcW w:w="1103" w:type="pct"/>
            <w:gridSpan w:val="2"/>
          </w:tcPr>
          <w:p w:rsidR="00F32C92" w:rsidRPr="00CF2310" w:rsidRDefault="00C53F02" w:rsidP="00DE1913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Выполнять учебно-творческих задач и нахождению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</w:t>
            </w:r>
          </w:p>
        </w:tc>
        <w:tc>
          <w:tcPr>
            <w:tcW w:w="636" w:type="pct"/>
            <w:gridSpan w:val="3"/>
          </w:tcPr>
          <w:p w:rsidR="00F32C92" w:rsidRPr="002B7C20" w:rsidRDefault="00D50CA7" w:rsidP="00F32C92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1C3E45" w:rsidRPr="00CF2310" w:rsidTr="00B85C8E">
        <w:tc>
          <w:tcPr>
            <w:tcW w:w="233" w:type="pct"/>
          </w:tcPr>
          <w:p w:rsidR="00F32C92" w:rsidRPr="00CF2310" w:rsidRDefault="00F32C92" w:rsidP="00C469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C4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9" w:type="pct"/>
          </w:tcPr>
          <w:p w:rsidR="00F32C92" w:rsidRPr="00CF2310" w:rsidRDefault="00DC1570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373" w:type="pct"/>
            <w:gridSpan w:val="3"/>
          </w:tcPr>
          <w:p w:rsidR="00F32C92" w:rsidRPr="00CF2310" w:rsidRDefault="00DC7F1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92" w:type="pct"/>
            <w:gridSpan w:val="3"/>
          </w:tcPr>
          <w:p w:rsidR="00F32C92" w:rsidRPr="00CF2310" w:rsidRDefault="00C53F0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Опера «Кармен»</w:t>
            </w:r>
          </w:p>
        </w:tc>
        <w:tc>
          <w:tcPr>
            <w:tcW w:w="1444" w:type="pct"/>
            <w:gridSpan w:val="2"/>
          </w:tcPr>
          <w:p w:rsidR="00C53F02" w:rsidRPr="00CF2310" w:rsidRDefault="00C53F02" w:rsidP="00C53F02">
            <w:pPr>
              <w:rPr>
                <w:rFonts w:ascii="Times New Roman" w:hAnsi="Times New Roman" w:cs="Times New Roman"/>
              </w:rPr>
            </w:pPr>
            <w:r w:rsidRPr="00CF2310">
              <w:rPr>
                <w:rFonts w:ascii="Times New Roman" w:hAnsi="Times New Roman" w:cs="Times New Roman"/>
              </w:rPr>
              <w:t xml:space="preserve">Знакомство с оперой Ж. Бизе «Кармен» - самой популярной оперой в мире. </w:t>
            </w:r>
            <w:r w:rsidRPr="00CF2310">
              <w:rPr>
                <w:rFonts w:ascii="Times New Roman" w:hAnsi="Times New Roman" w:cs="Times New Roman"/>
                <w:sz w:val="20"/>
                <w:szCs w:val="20"/>
              </w:rPr>
              <w:t xml:space="preserve">Драматургия оперы – конфликтное противостояние.  Знакомство с творчеством французского композитора  Ж.Бизе и его шедевром, отличающимся ярким драматизмом содержания. Цель драмы – выражение сложных эмоциональных состояний, событий. </w:t>
            </w:r>
          </w:p>
          <w:p w:rsidR="00C53F02" w:rsidRPr="00F176AD" w:rsidRDefault="00C53F02" w:rsidP="00F176AD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76AD">
              <w:rPr>
                <w:rFonts w:ascii="Times New Roman" w:hAnsi="Times New Roman"/>
                <w:sz w:val="20"/>
                <w:szCs w:val="20"/>
              </w:rPr>
              <w:t>Опера «Кармен» Ж. Бизе (фрагменты)</w:t>
            </w:r>
          </w:p>
          <w:p w:rsidR="00F32C92" w:rsidRPr="00F176AD" w:rsidRDefault="00C53F02" w:rsidP="00F176AD">
            <w:pPr>
              <w:pStyle w:val="ab"/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76AD">
              <w:rPr>
                <w:rFonts w:ascii="Times New Roman" w:hAnsi="Times New Roman"/>
                <w:sz w:val="20"/>
                <w:szCs w:val="20"/>
              </w:rPr>
              <w:t xml:space="preserve">Образы </w:t>
            </w:r>
            <w:proofErr w:type="spellStart"/>
            <w:r w:rsidRPr="00F176AD">
              <w:rPr>
                <w:rFonts w:ascii="Times New Roman" w:hAnsi="Times New Roman"/>
                <w:sz w:val="20"/>
                <w:szCs w:val="20"/>
              </w:rPr>
              <w:t>Хозе</w:t>
            </w:r>
            <w:proofErr w:type="spellEnd"/>
            <w:r w:rsidRPr="00F176A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176AD">
              <w:rPr>
                <w:rFonts w:ascii="Times New Roman" w:hAnsi="Times New Roman"/>
                <w:sz w:val="20"/>
                <w:szCs w:val="20"/>
              </w:rPr>
              <w:t>Эскамильо</w:t>
            </w:r>
            <w:proofErr w:type="spellEnd"/>
            <w:r w:rsidRPr="00F176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8" w:type="pct"/>
            <w:gridSpan w:val="3"/>
          </w:tcPr>
          <w:p w:rsidR="00F32C92" w:rsidRPr="00CF2310" w:rsidRDefault="00C53F0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</w:t>
            </w:r>
          </w:p>
        </w:tc>
        <w:tc>
          <w:tcPr>
            <w:tcW w:w="621" w:type="pct"/>
            <w:gridSpan w:val="2"/>
          </w:tcPr>
          <w:p w:rsidR="00F32C92" w:rsidRPr="002B7C20" w:rsidRDefault="00F32C92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1C3E45" w:rsidRPr="00CF2310" w:rsidTr="00B85C8E">
        <w:tc>
          <w:tcPr>
            <w:tcW w:w="233" w:type="pct"/>
          </w:tcPr>
          <w:p w:rsidR="00F32C92" w:rsidRPr="00CF2310" w:rsidRDefault="00F32C92" w:rsidP="00C469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pct"/>
          </w:tcPr>
          <w:p w:rsidR="00F32C92" w:rsidRPr="00CF2310" w:rsidRDefault="00DC1570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373" w:type="pct"/>
            <w:gridSpan w:val="3"/>
          </w:tcPr>
          <w:p w:rsidR="00F32C92" w:rsidRPr="00CF2310" w:rsidRDefault="00DC7F1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92" w:type="pct"/>
            <w:gridSpan w:val="3"/>
          </w:tcPr>
          <w:p w:rsidR="00C53F02" w:rsidRPr="00CF2310" w:rsidRDefault="00C53F02" w:rsidP="00C53F02">
            <w:pPr>
              <w:pStyle w:val="body"/>
              <w:spacing w:before="0" w:beforeAutospacing="0" w:after="0" w:afterAutospacing="0"/>
              <w:rPr>
                <w:sz w:val="22"/>
                <w:szCs w:val="22"/>
              </w:rPr>
            </w:pPr>
            <w:r w:rsidRPr="00CF2310">
              <w:rPr>
                <w:sz w:val="22"/>
                <w:szCs w:val="22"/>
              </w:rPr>
              <w:t>Р. Щедрин. Балет «Кармен-сюита»</w:t>
            </w:r>
            <w:r w:rsidRPr="00CF2310">
              <w:rPr>
                <w:bCs/>
                <w:sz w:val="22"/>
                <w:szCs w:val="22"/>
              </w:rPr>
              <w:t>.</w:t>
            </w: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2"/>
          </w:tcPr>
          <w:p w:rsidR="00C53F02" w:rsidRPr="00CF2310" w:rsidRDefault="00C53F02" w:rsidP="00C53F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балетом Р. Щедрина «Кармен-сюита». Новое прочтение  литературного сюжета  в балете « </w:t>
            </w:r>
            <w:proofErr w:type="spellStart"/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Кармен-сюита</w:t>
            </w:r>
            <w:proofErr w:type="spellEnd"/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» Р.Щедрина – это симфонический способ прочтения сюжета  драмы П.Мериме</w:t>
            </w:r>
            <w:proofErr w:type="gramStart"/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опоставление фрагментов оперы и балета.</w:t>
            </w:r>
          </w:p>
          <w:p w:rsidR="00F32C92" w:rsidRPr="00F176AD" w:rsidRDefault="00C53F02" w:rsidP="00F176AD">
            <w:pPr>
              <w:pStyle w:val="ab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176AD">
              <w:rPr>
                <w:rFonts w:ascii="Times New Roman" w:hAnsi="Times New Roman"/>
              </w:rPr>
              <w:t>Балет «Кармен-сюита» Ж. Бизе – Р. Щедрина (фрагменты)</w:t>
            </w:r>
          </w:p>
        </w:tc>
        <w:tc>
          <w:tcPr>
            <w:tcW w:w="1118" w:type="pct"/>
            <w:gridSpan w:val="3"/>
          </w:tcPr>
          <w:p w:rsidR="00F32C92" w:rsidRPr="00CF2310" w:rsidRDefault="0095772B" w:rsidP="00D677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Работа с иллюстрациями, работа с учебником.</w:t>
            </w:r>
            <w:r w:rsidR="00D67768">
              <w:rPr>
                <w:rFonts w:ascii="Times New Roman" w:eastAsia="Times New Roman" w:hAnsi="Times New Roman" w:cs="Times New Roman"/>
                <w:lang w:eastAsia="ru-RU"/>
              </w:rPr>
              <w:t xml:space="preserve"> Узнавать на слух знакомые музыкальные произведения. </w:t>
            </w:r>
            <w:r w:rsidR="00D67768" w:rsidRPr="00DE1913">
              <w:rPr>
                <w:rFonts w:ascii="Times New Roman" w:eastAsia="Times New Roman" w:hAnsi="Times New Roman" w:cs="Times New Roman"/>
                <w:lang w:eastAsia="ru-RU"/>
              </w:rPr>
              <w:t xml:space="preserve"> Размышлять о музыке, высказыв</w:t>
            </w:r>
            <w:r w:rsidR="00D67768">
              <w:rPr>
                <w:rFonts w:ascii="Times New Roman" w:eastAsia="Times New Roman" w:hAnsi="Times New Roman" w:cs="Times New Roman"/>
                <w:lang w:eastAsia="ru-RU"/>
              </w:rPr>
              <w:t xml:space="preserve">ать суждения об основной идее, </w:t>
            </w:r>
            <w:r w:rsidR="00D67768" w:rsidRPr="00DE1913">
              <w:rPr>
                <w:rFonts w:ascii="Times New Roman" w:eastAsia="Times New Roman" w:hAnsi="Times New Roman" w:cs="Times New Roman"/>
                <w:lang w:eastAsia="ru-RU"/>
              </w:rPr>
              <w:t>о средствах и формах ее воплощения</w:t>
            </w:r>
          </w:p>
        </w:tc>
        <w:tc>
          <w:tcPr>
            <w:tcW w:w="621" w:type="pct"/>
            <w:gridSpan w:val="2"/>
          </w:tcPr>
          <w:p w:rsidR="00F32C92" w:rsidRPr="002B7C20" w:rsidRDefault="00F32C92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1C3E45" w:rsidRPr="00CF2310" w:rsidTr="00B85C8E">
        <w:tc>
          <w:tcPr>
            <w:tcW w:w="233" w:type="pct"/>
          </w:tcPr>
          <w:p w:rsidR="00F32C92" w:rsidRPr="00CF2310" w:rsidRDefault="00F32C92" w:rsidP="00C469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46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" w:type="pct"/>
          </w:tcPr>
          <w:p w:rsidR="00F32C92" w:rsidRPr="00CF2310" w:rsidRDefault="00DC1570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373" w:type="pct"/>
            <w:gridSpan w:val="3"/>
          </w:tcPr>
          <w:p w:rsidR="00F32C92" w:rsidRPr="00CF2310" w:rsidRDefault="00DC7F1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92" w:type="pct"/>
            <w:gridSpan w:val="3"/>
          </w:tcPr>
          <w:p w:rsidR="00F32C92" w:rsidRPr="00CF2310" w:rsidRDefault="0095772B" w:rsidP="00C46977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Сюжеты и образы </w:t>
            </w:r>
            <w:r w:rsidR="00C46977">
              <w:rPr>
                <w:rFonts w:ascii="Times New Roman" w:eastAsia="Times New Roman" w:hAnsi="Times New Roman" w:cs="Times New Roman"/>
                <w:lang w:eastAsia="ru-RU"/>
              </w:rPr>
              <w:t>религиозной</w:t>
            </w: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 музыки</w:t>
            </w:r>
          </w:p>
        </w:tc>
        <w:tc>
          <w:tcPr>
            <w:tcW w:w="1444" w:type="pct"/>
            <w:gridSpan w:val="2"/>
          </w:tcPr>
          <w:p w:rsidR="0095772B" w:rsidRPr="00CF2310" w:rsidRDefault="0095772B" w:rsidP="00957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Музыка И. С. Баха – язык всех времён и народов. Современные интерпретации сочинений И. С. Баха. Музыкальное зодчество» в России в творчестве С. В. Рахманинова.</w:t>
            </w:r>
          </w:p>
          <w:p w:rsidR="0095772B" w:rsidRPr="00CF2310" w:rsidRDefault="0095772B" w:rsidP="00957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Духовная музыка русских  и зарубежных композиторов (литургия, месса, всенощная). Знакомство  с вокальн</w:t>
            </w:r>
            <w:proofErr w:type="gramStart"/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 драматическим творчеством русских и зарубежных композиторов ( И.Баха и С.Рахманинова).</w:t>
            </w:r>
          </w:p>
          <w:p w:rsidR="0095772B" w:rsidRPr="00CF2310" w:rsidRDefault="0095772B" w:rsidP="00B6009F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</w:rPr>
            </w:pPr>
            <w:r w:rsidRPr="00CF2310">
              <w:rPr>
                <w:rFonts w:ascii="Times New Roman" w:hAnsi="Times New Roman"/>
              </w:rPr>
              <w:t>«Высокая месса» - вокально-</w:t>
            </w:r>
            <w:r w:rsidRPr="00CF2310">
              <w:rPr>
                <w:rFonts w:ascii="Times New Roman" w:hAnsi="Times New Roman"/>
              </w:rPr>
              <w:lastRenderedPageBreak/>
              <w:t>драматический жанр.</w:t>
            </w:r>
          </w:p>
          <w:p w:rsidR="00F32C92" w:rsidRPr="00CF2310" w:rsidRDefault="0095772B" w:rsidP="00B6009F">
            <w:pPr>
              <w:pStyle w:val="ab"/>
              <w:numPr>
                <w:ilvl w:val="0"/>
                <w:numId w:val="1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F2310">
              <w:rPr>
                <w:rFonts w:ascii="Times New Roman" w:hAnsi="Times New Roman"/>
              </w:rPr>
              <w:t>«Всенощное бдение» С. В. Рахманинова (фрагменты</w:t>
            </w:r>
          </w:p>
        </w:tc>
        <w:tc>
          <w:tcPr>
            <w:tcW w:w="1118" w:type="pct"/>
            <w:gridSpan w:val="3"/>
          </w:tcPr>
          <w:p w:rsidR="00F32C92" w:rsidRPr="00CF2310" w:rsidRDefault="0095772B" w:rsidP="00F10A3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Формулировать свое отношение к изучаемому художественному явлению в вербальной и невербальной форме, вступать (в прямой или в косвенной форме) в диалог с произведением искусства, его автором, с учащимися, с учителем</w:t>
            </w:r>
          </w:p>
        </w:tc>
        <w:tc>
          <w:tcPr>
            <w:tcW w:w="621" w:type="pct"/>
            <w:gridSpan w:val="2"/>
          </w:tcPr>
          <w:p w:rsidR="00F32C92" w:rsidRPr="002B7C20" w:rsidRDefault="00F32C92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1C3E45" w:rsidRPr="00CF2310" w:rsidTr="00B85C8E">
        <w:tc>
          <w:tcPr>
            <w:tcW w:w="233" w:type="pct"/>
          </w:tcPr>
          <w:p w:rsidR="001C3E45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="00D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C3E45"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</w:p>
          <w:p w:rsidR="001C3E45" w:rsidRPr="00CF2310" w:rsidRDefault="001C3E4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27C" w:rsidRDefault="00DC627C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C92" w:rsidRDefault="001C3E4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C627C" w:rsidRPr="00CF2310" w:rsidRDefault="00DC627C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</w:tcPr>
          <w:p w:rsidR="00DC627C" w:rsidRDefault="00DC157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  <w:p w:rsidR="00DC1570" w:rsidRDefault="00DC157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570" w:rsidRDefault="00DC157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570" w:rsidRDefault="00DC157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  <w:p w:rsidR="00AD5FD8" w:rsidRDefault="00AD5FD8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627C" w:rsidRPr="00CF2310" w:rsidRDefault="00DC627C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3" w:type="pct"/>
            <w:gridSpan w:val="3"/>
          </w:tcPr>
          <w:p w:rsidR="00DC7F1A" w:rsidRDefault="00DC7F1A" w:rsidP="00DC7F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  <w:p w:rsidR="00F32C92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F1A" w:rsidRDefault="00DC7F1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F1A" w:rsidRDefault="00DC7F1A" w:rsidP="00DC7F1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  <w:p w:rsidR="00DC7F1A" w:rsidRPr="00DC7F1A" w:rsidRDefault="00DC7F1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2" w:type="pct"/>
            <w:gridSpan w:val="3"/>
          </w:tcPr>
          <w:p w:rsidR="0095772B" w:rsidRPr="00CF2310" w:rsidRDefault="0095772B" w:rsidP="009577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Рок-опера «Иисус Христос-суперзвезда». </w:t>
            </w: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2"/>
          </w:tcPr>
          <w:p w:rsidR="0095772B" w:rsidRPr="00CF2310" w:rsidRDefault="0095772B" w:rsidP="0095772B">
            <w:pPr>
              <w:rPr>
                <w:rFonts w:ascii="Times New Roman" w:hAnsi="Times New Roman" w:cs="Times New Roman"/>
              </w:rPr>
            </w:pPr>
            <w:r w:rsidRPr="00CF2310">
              <w:rPr>
                <w:rFonts w:ascii="Times New Roman" w:hAnsi="Times New Roman" w:cs="Times New Roman"/>
              </w:rPr>
              <w:t xml:space="preserve">Углубление знакомства с рок-оперой Э. Л. </w:t>
            </w:r>
            <w:proofErr w:type="spellStart"/>
            <w:r w:rsidRPr="00CF2310">
              <w:rPr>
                <w:rFonts w:ascii="Times New Roman" w:hAnsi="Times New Roman" w:cs="Times New Roman"/>
              </w:rPr>
              <w:t>Уэббера</w:t>
            </w:r>
            <w:proofErr w:type="spellEnd"/>
            <w:r w:rsidRPr="00CF2310">
              <w:rPr>
                <w:rFonts w:ascii="Times New Roman" w:hAnsi="Times New Roman" w:cs="Times New Roman"/>
              </w:rPr>
              <w:t xml:space="preserve"> «Иисус Христос - суперзвезда». Вечные темы в искусстве. Традиции и новаторство в жанре оперы, драматургия развития  и музыкального языка основных образов рок – оперы « Иисус Христос -  суперзвезда» </w:t>
            </w:r>
            <w:proofErr w:type="spellStart"/>
            <w:r w:rsidRPr="00CF2310">
              <w:rPr>
                <w:rFonts w:ascii="Times New Roman" w:hAnsi="Times New Roman" w:cs="Times New Roman"/>
              </w:rPr>
              <w:t>Э.-Л.Уэббера</w:t>
            </w:r>
            <w:proofErr w:type="spellEnd"/>
            <w:r w:rsidRPr="00CF2310">
              <w:rPr>
                <w:rFonts w:ascii="Times New Roman" w:hAnsi="Times New Roman" w:cs="Times New Roman"/>
              </w:rPr>
              <w:t>. Сравнение классического жанра оперы с современным  исполнением. Просмотр эпизодов из фильма.</w:t>
            </w:r>
          </w:p>
          <w:p w:rsidR="00F32C92" w:rsidRPr="00DE18E0" w:rsidRDefault="0095772B" w:rsidP="00DE18E0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</w:rPr>
            </w:pPr>
            <w:r w:rsidRPr="00CF2310">
              <w:rPr>
                <w:rFonts w:ascii="Times New Roman" w:hAnsi="Times New Roman"/>
              </w:rPr>
              <w:t xml:space="preserve">Рок-опера «Иисус Христос - </w:t>
            </w:r>
            <w:proofErr w:type="spellStart"/>
            <w:r w:rsidRPr="00CF2310">
              <w:rPr>
                <w:rFonts w:ascii="Times New Roman" w:hAnsi="Times New Roman"/>
              </w:rPr>
              <w:t>суперзыкзда</w:t>
            </w:r>
            <w:proofErr w:type="spellEnd"/>
            <w:r w:rsidRPr="00CF2310">
              <w:rPr>
                <w:rFonts w:ascii="Times New Roman" w:hAnsi="Times New Roman"/>
              </w:rPr>
              <w:t xml:space="preserve">» Э. Л. </w:t>
            </w:r>
            <w:proofErr w:type="spellStart"/>
            <w:r w:rsidRPr="00CF2310">
              <w:rPr>
                <w:rFonts w:ascii="Times New Roman" w:hAnsi="Times New Roman"/>
              </w:rPr>
              <w:t>Уэббера</w:t>
            </w:r>
            <w:proofErr w:type="spellEnd"/>
            <w:r w:rsidRPr="00CF2310">
              <w:rPr>
                <w:rFonts w:ascii="Times New Roman" w:hAnsi="Times New Roman"/>
              </w:rPr>
              <w:t xml:space="preserve"> (фрагменты)</w:t>
            </w:r>
          </w:p>
        </w:tc>
        <w:tc>
          <w:tcPr>
            <w:tcW w:w="1118" w:type="pct"/>
            <w:gridSpan w:val="3"/>
          </w:tcPr>
          <w:p w:rsidR="0095772B" w:rsidRPr="00CF2310" w:rsidRDefault="0095772B" w:rsidP="009577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 xml:space="preserve">Осмысление учебного материала, выделение главного, </w:t>
            </w:r>
          </w:p>
          <w:p w:rsidR="00F32C92" w:rsidRPr="00CF2310" w:rsidRDefault="0095772B" w:rsidP="00D677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анализ и синтез</w:t>
            </w:r>
            <w:r w:rsidR="00D67768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.</w:t>
            </w:r>
            <w:r w:rsidR="00D67768"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свое отношение к изучаемому </w:t>
            </w:r>
            <w:r w:rsidR="00D67768">
              <w:rPr>
                <w:rFonts w:ascii="Times New Roman" w:eastAsia="Times New Roman" w:hAnsi="Times New Roman" w:cs="Times New Roman"/>
                <w:lang w:eastAsia="ru-RU"/>
              </w:rPr>
              <w:t>музыкальному произведению</w:t>
            </w:r>
          </w:p>
        </w:tc>
        <w:tc>
          <w:tcPr>
            <w:tcW w:w="621" w:type="pct"/>
            <w:gridSpan w:val="2"/>
          </w:tcPr>
          <w:p w:rsidR="00F32C92" w:rsidRPr="002B7C20" w:rsidRDefault="00F32C92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1C3E45" w:rsidRPr="00CF2310" w:rsidTr="00B85C8E">
        <w:tc>
          <w:tcPr>
            <w:tcW w:w="233" w:type="pct"/>
          </w:tcPr>
          <w:p w:rsidR="00F32C92" w:rsidRPr="00CF2310" w:rsidRDefault="001C3E45" w:rsidP="00D636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636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" w:type="pct"/>
          </w:tcPr>
          <w:p w:rsidR="00F32C92" w:rsidRPr="00CF2310" w:rsidRDefault="00DC1570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373" w:type="pct"/>
            <w:gridSpan w:val="3"/>
          </w:tcPr>
          <w:p w:rsidR="00F32C92" w:rsidRPr="00CF2310" w:rsidRDefault="00DC7F1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92" w:type="pct"/>
            <w:gridSpan w:val="3"/>
          </w:tcPr>
          <w:p w:rsidR="00142CE9" w:rsidRDefault="0095772B" w:rsidP="00F32C9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Музыка  к драматическому  спектаклю</w:t>
            </w:r>
            <w:r w:rsidR="0082083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2"/>
          </w:tcPr>
          <w:p w:rsidR="0095772B" w:rsidRPr="00CF2310" w:rsidRDefault="0095772B" w:rsidP="0095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музыкой  А. Г. </w:t>
            </w:r>
            <w:proofErr w:type="spellStart"/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Шнитке</w:t>
            </w:r>
            <w:proofErr w:type="spellEnd"/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 к спектаклю «Ревизская сказка» по произведениям Н. Гоголя. «Гоголь-сюита» - ярчайший образец симфонического театра. Музыкальные образы героев симфонической сюиты. </w:t>
            </w:r>
            <w:proofErr w:type="spellStart"/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Полистилистика</w:t>
            </w:r>
            <w:proofErr w:type="spellEnd"/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32C92" w:rsidRPr="001C3568" w:rsidRDefault="0095772B" w:rsidP="001C3568">
            <w:pPr>
              <w:pStyle w:val="ab"/>
              <w:numPr>
                <w:ilvl w:val="0"/>
                <w:numId w:val="23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3568">
              <w:rPr>
                <w:rFonts w:ascii="Times New Roman" w:hAnsi="Times New Roman"/>
              </w:rPr>
              <w:t xml:space="preserve">«Гоголь-сюита» А. </w:t>
            </w:r>
            <w:proofErr w:type="spellStart"/>
            <w:r w:rsidRPr="001C3568">
              <w:rPr>
                <w:rFonts w:ascii="Times New Roman" w:hAnsi="Times New Roman"/>
              </w:rPr>
              <w:t>Шнитке</w:t>
            </w:r>
            <w:proofErr w:type="spellEnd"/>
            <w:r w:rsidRPr="001C3568">
              <w:rPr>
                <w:rFonts w:ascii="Times New Roman" w:hAnsi="Times New Roman"/>
              </w:rPr>
              <w:t xml:space="preserve"> к спектаклю «Ревизская сказка» по мотивам произведений Н. Гоголя</w:t>
            </w:r>
          </w:p>
        </w:tc>
        <w:tc>
          <w:tcPr>
            <w:tcW w:w="1118" w:type="pct"/>
            <w:gridSpan w:val="3"/>
          </w:tcPr>
          <w:p w:rsidR="0095772B" w:rsidRPr="00CF2310" w:rsidRDefault="0095772B" w:rsidP="0095772B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Осмысление учебного материала, выделение главного, анализ и синтез.</w:t>
            </w:r>
            <w:r w:rsidR="00D67768" w:rsidRPr="00DE1913">
              <w:rPr>
                <w:rFonts w:ascii="Times New Roman" w:eastAsia="Times New Roman" w:hAnsi="Times New Roman" w:cs="Times New Roman"/>
                <w:lang w:eastAsia="ru-RU"/>
              </w:rPr>
              <w:t xml:space="preserve"> Размышлять о музыке, высказыв</w:t>
            </w:r>
            <w:r w:rsidR="00D67768">
              <w:rPr>
                <w:rFonts w:ascii="Times New Roman" w:eastAsia="Times New Roman" w:hAnsi="Times New Roman" w:cs="Times New Roman"/>
                <w:lang w:eastAsia="ru-RU"/>
              </w:rPr>
              <w:t xml:space="preserve">ать суждения об основной идее, </w:t>
            </w:r>
            <w:r w:rsidR="00D67768" w:rsidRPr="00DE1913">
              <w:rPr>
                <w:rFonts w:ascii="Times New Roman" w:eastAsia="Times New Roman" w:hAnsi="Times New Roman" w:cs="Times New Roman"/>
                <w:lang w:eastAsia="ru-RU"/>
              </w:rPr>
              <w:t>о ср</w:t>
            </w:r>
            <w:r w:rsidR="00D67768">
              <w:rPr>
                <w:rFonts w:ascii="Times New Roman" w:eastAsia="Times New Roman" w:hAnsi="Times New Roman" w:cs="Times New Roman"/>
                <w:lang w:eastAsia="ru-RU"/>
              </w:rPr>
              <w:t>едствах и формах ее воплощения.</w:t>
            </w:r>
          </w:p>
          <w:p w:rsidR="00F32C92" w:rsidRPr="00CF2310" w:rsidRDefault="0095772B" w:rsidP="0095772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Оценивать свои возможности в решении творческих задач</w:t>
            </w:r>
          </w:p>
        </w:tc>
        <w:tc>
          <w:tcPr>
            <w:tcW w:w="621" w:type="pct"/>
            <w:gridSpan w:val="2"/>
          </w:tcPr>
          <w:p w:rsidR="00F32C92" w:rsidRPr="002B7C20" w:rsidRDefault="002B7C20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F55BA0" w:rsidRPr="00CF2310" w:rsidTr="00F55BA0">
        <w:tc>
          <w:tcPr>
            <w:tcW w:w="5000" w:type="pct"/>
            <w:gridSpan w:val="15"/>
          </w:tcPr>
          <w:p w:rsidR="00F55BA0" w:rsidRPr="00F12DAA" w:rsidRDefault="00F55BA0" w:rsidP="00F55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  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полугодия:        </w:t>
            </w:r>
            <w:r w:rsidRPr="00F12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  <w:r w:rsidRPr="00F12D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12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образов камерной и симфонической музыки ”</w:t>
            </w:r>
          </w:p>
          <w:p w:rsidR="00F55BA0" w:rsidRPr="002B7C20" w:rsidRDefault="00F55BA0" w:rsidP="00F55B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F12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</w:tr>
      <w:tr w:rsidR="00D63661" w:rsidRPr="00CF2310" w:rsidTr="00B85C8E">
        <w:tc>
          <w:tcPr>
            <w:tcW w:w="233" w:type="pct"/>
          </w:tcPr>
          <w:p w:rsidR="00D63661" w:rsidRPr="00CF2310" w:rsidRDefault="00D63661" w:rsidP="00D636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19" w:type="pct"/>
          </w:tcPr>
          <w:p w:rsidR="00D63661" w:rsidRPr="00CF2310" w:rsidRDefault="00DC1570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373" w:type="pct"/>
            <w:gridSpan w:val="3"/>
          </w:tcPr>
          <w:p w:rsidR="00D63661" w:rsidRPr="00CF2310" w:rsidRDefault="005A5F64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92" w:type="pct"/>
            <w:gridSpan w:val="3"/>
          </w:tcPr>
          <w:p w:rsidR="00D63661" w:rsidRPr="00D63661" w:rsidRDefault="00D63661" w:rsidP="00F32C9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тем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полугодия</w:t>
            </w:r>
          </w:p>
        </w:tc>
        <w:tc>
          <w:tcPr>
            <w:tcW w:w="1444" w:type="pct"/>
            <w:gridSpan w:val="2"/>
          </w:tcPr>
          <w:p w:rsidR="00D63661" w:rsidRPr="00CF2310" w:rsidRDefault="00D67768" w:rsidP="0095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Жанровое разнообразие опер, балетов, мюзиклов. Взаимосвязь музыки с литературой и изобразительным искусством в сценических жанрах. </w:t>
            </w:r>
            <w:r w:rsidR="00D63661">
              <w:rPr>
                <w:rFonts w:ascii="Times New Roman" w:eastAsia="Times New Roman" w:hAnsi="Times New Roman" w:cs="Times New Roman"/>
                <w:lang w:eastAsia="ru-RU"/>
              </w:rPr>
              <w:t>Сравнительные интерпретации музыкальных произведений. Мастерство исполнителя.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Музыка в драматическом спектакле</w:t>
            </w:r>
          </w:p>
        </w:tc>
        <w:tc>
          <w:tcPr>
            <w:tcW w:w="1118" w:type="pct"/>
            <w:gridSpan w:val="3"/>
          </w:tcPr>
          <w:p w:rsidR="00D63661" w:rsidRPr="00CF2310" w:rsidRDefault="00D67768" w:rsidP="0095772B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13">
              <w:rPr>
                <w:rFonts w:ascii="Times New Roman" w:eastAsia="Times New Roman" w:hAnsi="Times New Roman" w:cs="Times New Roman"/>
                <w:lang w:eastAsia="ru-RU"/>
              </w:rPr>
              <w:t>Размышлять о музыке, высказыв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ать суждения об основной идее, </w:t>
            </w:r>
            <w:r w:rsidRPr="00DE1913">
              <w:rPr>
                <w:rFonts w:ascii="Times New Roman" w:eastAsia="Times New Roman" w:hAnsi="Times New Roman" w:cs="Times New Roman"/>
                <w:lang w:eastAsia="ru-RU"/>
              </w:rPr>
              <w:t>о средствах и формах ее воплощения, проявлять навыки вокально – хоровой работы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1A1559">
              <w:rPr>
                <w:rFonts w:ascii="Times New Roman" w:eastAsia="Times New Roman" w:hAnsi="Times New Roman" w:cs="Times New Roman"/>
                <w:lang w:eastAsia="ru-RU"/>
              </w:rPr>
              <w:t>Уметь соотносить музыкальные сочинения  с произведениями других видов искусств, выявлять своеобразие почерка композитор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  <w:tc>
          <w:tcPr>
            <w:tcW w:w="621" w:type="pct"/>
            <w:gridSpan w:val="2"/>
          </w:tcPr>
          <w:p w:rsidR="00D63661" w:rsidRPr="002B7C20" w:rsidRDefault="00114440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итоговый</w:t>
            </w:r>
          </w:p>
        </w:tc>
      </w:tr>
      <w:tr w:rsidR="00F82D16" w:rsidRPr="00CF2310" w:rsidTr="001C3E45">
        <w:tc>
          <w:tcPr>
            <w:tcW w:w="5000" w:type="pct"/>
            <w:gridSpan w:val="15"/>
          </w:tcPr>
          <w:p w:rsidR="00F82D16" w:rsidRPr="00CF2310" w:rsidRDefault="00D51939" w:rsidP="00D51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Формирование УУД учащихся по теме</w:t>
            </w:r>
            <w:r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12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</w:t>
            </w:r>
            <w:r w:rsidRPr="00F12D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F12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 образов камерной и симфонической музыки ”</w:t>
            </w:r>
            <w:r w:rsidR="00F82D16" w:rsidRPr="00CF23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82D16" w:rsidRPr="001C3568" w:rsidRDefault="00F82D16" w:rsidP="00F82D16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C3568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Личностные</w:t>
            </w:r>
            <w:r w:rsidRPr="001C3568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F82D16" w:rsidRPr="001C3568" w:rsidRDefault="00F82D16" w:rsidP="001C3568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музыкально-эстетического чувства, проявляющего себя в эмоционально-ценностном отношении к искусству;</w:t>
            </w:r>
          </w:p>
          <w:p w:rsidR="001C3568" w:rsidRDefault="001C3568" w:rsidP="00F32346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sz w:val="24"/>
                <w:szCs w:val="24"/>
              </w:rPr>
              <w:t>расширение представлений о художественной картине мира на основе присвоения духовно-нравственных ценностей музыкального искусства, усвоения его социальных функций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553A" w:rsidRPr="00CF2310" w:rsidRDefault="001C553A" w:rsidP="00F32346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уважительное отношение к культуре разных  народов, воспитание чувства гордости за свою Родину, </w:t>
            </w:r>
            <w:r w:rsidR="001C35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российский народ, </w:t>
            </w:r>
            <w:r w:rsidRPr="00CF2310">
              <w:rPr>
                <w:rFonts w:ascii="Times New Roman" w:hAnsi="Times New Roman"/>
                <w:color w:val="000000"/>
                <w:sz w:val="24"/>
                <w:szCs w:val="24"/>
              </w:rPr>
              <w:t>историю</w:t>
            </w:r>
            <w:r w:rsidR="001C35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культуру и искусство </w:t>
            </w:r>
            <w:r w:rsidRPr="00CF23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России;</w:t>
            </w:r>
          </w:p>
          <w:p w:rsidR="00F82D16" w:rsidRPr="00CF2310" w:rsidRDefault="00F82D16" w:rsidP="00F32346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этических чувств доброжелательности эмоционально-нравственной отзывчивости, понимания и сопереживания чувствам других людей;</w:t>
            </w:r>
          </w:p>
          <w:p w:rsidR="00F82D16" w:rsidRPr="00CF2310" w:rsidRDefault="00F82D16" w:rsidP="00F32346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2310">
              <w:rPr>
                <w:rFonts w:ascii="Times New Roman" w:hAnsi="Times New Roman"/>
                <w:color w:val="000000"/>
                <w:sz w:val="24"/>
                <w:szCs w:val="24"/>
              </w:rPr>
              <w:t>целостный, социально ориентированный взгляд на мир в его органичном единстве и разнообразии культур.</w:t>
            </w:r>
          </w:p>
          <w:p w:rsidR="00F82D16" w:rsidRPr="00CF2310" w:rsidRDefault="00F82D16" w:rsidP="00F82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568" w:rsidRPr="001C3568" w:rsidRDefault="001C3568" w:rsidP="001C3568">
            <w:pPr>
              <w:ind w:left="-60" w:right="150"/>
              <w:jc w:val="both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1C3568"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Регулятивные УУД</w:t>
            </w:r>
            <w:r w:rsidRPr="001C3568">
              <w:rPr>
                <w:rFonts w:ascii="Times New Roman" w:hAnsi="Times New Roman" w:cs="Times New Roman"/>
                <w:color w:val="000000"/>
                <w:u w:val="single"/>
              </w:rPr>
              <w:t>:</w:t>
            </w:r>
          </w:p>
          <w:p w:rsidR="001C3568" w:rsidRPr="001C3568" w:rsidRDefault="001C3568" w:rsidP="001C3568">
            <w:pPr>
              <w:pStyle w:val="af6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самостоятельное определение целей и способов решения учебных задач в процессе восприятия и исполнения музыки различных эпох, стилей, жанров, композиторских школ; </w:t>
            </w:r>
          </w:p>
          <w:p w:rsidR="001C3568" w:rsidRPr="001C3568" w:rsidRDefault="001C3568" w:rsidP="001C3568">
            <w:pPr>
              <w:pStyle w:val="af6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действий контроля, коррекции, оценки действий партнера в коллективной и групповой музыкальной, художественно-творческой, проектно-исследовательской, внеурочной, досуговой деятельности, в процессе самообразования и самосовершенствования;  </w:t>
            </w:r>
          </w:p>
          <w:p w:rsidR="001C3568" w:rsidRPr="001C3568" w:rsidRDefault="001C3568" w:rsidP="001C3568">
            <w:pPr>
              <w:pStyle w:val="af6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критической оценки собственных учебных действий, действий сверстников в процессе познания музыкальной картины мира, различных видов искусства, участия в индивидуальных и коллективных проектах;</w:t>
            </w:r>
          </w:p>
          <w:p w:rsidR="001C3568" w:rsidRPr="001C3568" w:rsidRDefault="001C3568" w:rsidP="001C3568">
            <w:pPr>
              <w:pStyle w:val="af6"/>
              <w:numPr>
                <w:ilvl w:val="0"/>
                <w:numId w:val="31"/>
              </w:numPr>
              <w:spacing w:line="240" w:lineRule="auto"/>
              <w:ind w:left="-60" w:right="150"/>
              <w:rPr>
                <w:rFonts w:ascii="Times New Roman" w:hAnsi="Times New Roman" w:cs="Times New Roman"/>
                <w:color w:val="000000"/>
                <w:sz w:val="22"/>
                <w:u w:val="single"/>
              </w:rPr>
            </w:pPr>
            <w:r w:rsidRPr="001C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умение  работать с  различными источниками информации о музыке, других видах искусства, их сравнение, сопоставление</w:t>
            </w:r>
          </w:p>
          <w:p w:rsidR="001C3568" w:rsidRPr="001C3568" w:rsidRDefault="001C3568" w:rsidP="001C3568">
            <w:pPr>
              <w:pStyle w:val="af6"/>
              <w:numPr>
                <w:ilvl w:val="0"/>
                <w:numId w:val="31"/>
              </w:numPr>
              <w:spacing w:line="240" w:lineRule="auto"/>
              <w:ind w:left="-60" w:right="150"/>
              <w:rPr>
                <w:rFonts w:ascii="Times New Roman" w:hAnsi="Times New Roman" w:cs="Times New Roman"/>
                <w:color w:val="000000"/>
                <w:sz w:val="22"/>
                <w:u w:val="single"/>
              </w:rPr>
            </w:pPr>
            <w:r w:rsidRPr="001C3568">
              <w:rPr>
                <w:rFonts w:ascii="Times New Roman" w:hAnsi="Times New Roman" w:cs="Times New Roman"/>
                <w:b/>
                <w:bCs/>
                <w:color w:val="000000"/>
                <w:sz w:val="22"/>
                <w:u w:val="single"/>
              </w:rPr>
              <w:t>Познавательные УУД</w:t>
            </w:r>
            <w:r w:rsidRPr="001C3568">
              <w:rPr>
                <w:rFonts w:ascii="Times New Roman" w:hAnsi="Times New Roman" w:cs="Times New Roman"/>
                <w:color w:val="000000"/>
                <w:sz w:val="22"/>
                <w:u w:val="single"/>
              </w:rPr>
              <w:t>:</w:t>
            </w:r>
          </w:p>
          <w:p w:rsidR="001C3568" w:rsidRPr="001C3568" w:rsidRDefault="001C3568" w:rsidP="001C3568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sz w:val="24"/>
                <w:szCs w:val="24"/>
              </w:rPr>
              <w:t xml:space="preserve">познание различных явлений жизни общества и отдельного человека на основе вхождения в мир музыкальных образов различных эпох и стран, их анализа, сопоставления, поиска ответов на проблемные вопросы; </w:t>
            </w:r>
          </w:p>
          <w:p w:rsidR="001C3568" w:rsidRPr="001C3568" w:rsidRDefault="001C3568" w:rsidP="001C3568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sz w:val="24"/>
                <w:szCs w:val="24"/>
              </w:rPr>
              <w:t>проявление интереса к воплощению приемов деятельности композиторов и исполнителей (профессиональных и народных) в собственной творческой деятельности;</w:t>
            </w:r>
          </w:p>
          <w:p w:rsidR="001C3568" w:rsidRPr="001C3568" w:rsidRDefault="001C3568" w:rsidP="001C3568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sz w:val="24"/>
                <w:szCs w:val="24"/>
              </w:rPr>
              <w:t>понимание роли синтеза /интеграции/ искусств в развитии музыкальной культуры России и мира, различных национальных школ и направлений;</w:t>
            </w:r>
          </w:p>
          <w:p w:rsidR="001C3568" w:rsidRPr="001C3568" w:rsidRDefault="001C3568" w:rsidP="001C3568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sz w:val="24"/>
                <w:szCs w:val="24"/>
              </w:rPr>
              <w:t xml:space="preserve"> идентификация/сопоставление/ терминов и понятий музыкального языка с художественным языком различных видов искусства на основе выявления их общности и различий;</w:t>
            </w:r>
          </w:p>
          <w:p w:rsidR="001C3568" w:rsidRPr="001C3568" w:rsidRDefault="001C3568" w:rsidP="001C3568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sz w:val="24"/>
                <w:szCs w:val="24"/>
              </w:rPr>
              <w:t>применение полученных знаний о музыкальной культуре, о других видах искусства в процессе самообразования, внеурочной творческой деятельности;</w:t>
            </w:r>
          </w:p>
          <w:p w:rsidR="001C3568" w:rsidRPr="001C3568" w:rsidRDefault="001C3568" w:rsidP="001C3568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sz w:val="24"/>
                <w:szCs w:val="24"/>
              </w:rPr>
              <w:t xml:space="preserve">проявление устойчивого интереса к информационно-коммуникативным источникам информации о музыке, литературе, изобразительном искусства, кино, театре, умение их применять в музыкально-эстетической деятельности (урочной, внеурочной, досуговой, самообразовании); </w:t>
            </w:r>
          </w:p>
          <w:p w:rsidR="001C3568" w:rsidRPr="001C3568" w:rsidRDefault="001C3568" w:rsidP="001C3568">
            <w:pPr>
              <w:pStyle w:val="ab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sz w:val="24"/>
                <w:szCs w:val="24"/>
              </w:rPr>
              <w:t>формирование познавательных мотивов деятельности по созданию индивидуального «Портфолио» для фиксации достижений по формированию музыкальной культуры, музыкального вкуса, художественных потребностей.</w:t>
            </w:r>
          </w:p>
          <w:p w:rsidR="001C3568" w:rsidRPr="0093503D" w:rsidRDefault="001C3568" w:rsidP="001C3568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u w:val="single"/>
              </w:rPr>
              <w:t>Коммуникативные УУД:</w:t>
            </w:r>
          </w:p>
          <w:p w:rsidR="001C3568" w:rsidRPr="001C3568" w:rsidRDefault="001C3568" w:rsidP="001C3568">
            <w:pPr>
              <w:pStyle w:val="ab"/>
              <w:numPr>
                <w:ilvl w:val="0"/>
                <w:numId w:val="30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устойчивое проявление способности к контактам, коммуникации со сверстниками, учителями, умение аргументировать (в устной и письменной речи) собственную точку зрения, принимать или отрицать мнение собеседника, участвовать в дискуссиях, спорах по поводу различных явлений музыки и других видов искусства; </w:t>
            </w:r>
          </w:p>
          <w:p w:rsidR="001C3568" w:rsidRPr="001C3568" w:rsidRDefault="001C3568" w:rsidP="001C3568">
            <w:pPr>
              <w:pStyle w:val="ab"/>
              <w:numPr>
                <w:ilvl w:val="0"/>
                <w:numId w:val="30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владение навыками постановки и решения проблемных вопросов, ситуаций при поиске, сборе, систематизации, классификации информации о музыке, музыкантах в процессе восприятия и исполнения музыки; </w:t>
            </w:r>
          </w:p>
          <w:p w:rsidR="00F82D16" w:rsidRPr="006460F9" w:rsidRDefault="001C3568" w:rsidP="006460F9">
            <w:pPr>
              <w:pStyle w:val="ab"/>
              <w:numPr>
                <w:ilvl w:val="0"/>
                <w:numId w:val="30"/>
              </w:num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C35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 общения на основе развернутой письменной речи со сверстниками, учителями с помощью форумов, чатов и видеоконференций, в процессе участия в дистанционных олимпиадах. </w:t>
            </w:r>
          </w:p>
        </w:tc>
      </w:tr>
      <w:tr w:rsidR="00C12E92" w:rsidRPr="00CF2310" w:rsidTr="00027176">
        <w:trPr>
          <w:trHeight w:val="2359"/>
        </w:trPr>
        <w:tc>
          <w:tcPr>
            <w:tcW w:w="233" w:type="pct"/>
          </w:tcPr>
          <w:p w:rsidR="00A71A3C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  <w:p w:rsidR="00C83C62" w:rsidRDefault="00C83C6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A3C" w:rsidRDefault="00A71A3C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7176" w:rsidRDefault="00027176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gridSpan w:val="3"/>
          </w:tcPr>
          <w:p w:rsidR="00AD5FD8" w:rsidRDefault="00DC1570" w:rsidP="00AD5FD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  <w:p w:rsidR="009B5341" w:rsidRPr="00CF2310" w:rsidRDefault="009B5341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gridSpan w:val="2"/>
          </w:tcPr>
          <w:p w:rsidR="005A5F64" w:rsidRDefault="005A5F64" w:rsidP="005A5F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gridSpan w:val="2"/>
          </w:tcPr>
          <w:p w:rsidR="00A71A3C" w:rsidRPr="00A71A3C" w:rsidRDefault="00A71A3C" w:rsidP="00A71A3C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3C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Музыкальная  драматургия - развитие   музыки. </w:t>
            </w:r>
          </w:p>
          <w:p w:rsidR="0063784A" w:rsidRDefault="0063784A" w:rsidP="00A71A3C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176" w:rsidRDefault="00027176" w:rsidP="00A71A3C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2"/>
          </w:tcPr>
          <w:p w:rsidR="00027176" w:rsidRDefault="00A71A3C" w:rsidP="00A71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3C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Музыкальная драматургия в инструментально-симфонической музыке. Развитие музыкальной культуры во взаимодействии двух направлений: светского и духовного. Музыкальные образы духовной музыки. Музыкальные истоки восточной (православной) и западной (католической) церквей: знаменный распев и хорал. </w:t>
            </w:r>
          </w:p>
          <w:p w:rsidR="00F32C92" w:rsidRPr="00027176" w:rsidRDefault="00027176" w:rsidP="00B6009F">
            <w:pPr>
              <w:pStyle w:val="ab"/>
              <w:numPr>
                <w:ilvl w:val="0"/>
                <w:numId w:val="24"/>
              </w:numPr>
              <w:suppressAutoHyphens/>
              <w:rPr>
                <w:rFonts w:ascii="Times New Roman" w:hAnsi="Times New Roman"/>
              </w:rPr>
            </w:pPr>
            <w:r w:rsidRPr="00027176">
              <w:rPr>
                <w:rFonts w:ascii="Times New Roman" w:hAnsi="Times New Roman"/>
              </w:rPr>
              <w:t>И.Бах. «Шутка» из Сюиты №2</w:t>
            </w:r>
          </w:p>
          <w:p w:rsidR="00027176" w:rsidRPr="00A71A3C" w:rsidRDefault="00027176" w:rsidP="00B6009F">
            <w:pPr>
              <w:pStyle w:val="ab"/>
              <w:numPr>
                <w:ilvl w:val="0"/>
                <w:numId w:val="24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27176">
              <w:rPr>
                <w:rFonts w:ascii="Times New Roman" w:hAnsi="Times New Roman"/>
              </w:rPr>
              <w:t>И.Бах. Прелюдия и фуга</w:t>
            </w:r>
            <w:proofErr w:type="gramStart"/>
            <w:r w:rsidRPr="00027176">
              <w:rPr>
                <w:rFonts w:ascii="Times New Roman" w:hAnsi="Times New Roman"/>
              </w:rPr>
              <w:t xml:space="preserve"> Д</w:t>
            </w:r>
            <w:proofErr w:type="gramEnd"/>
            <w:r w:rsidRPr="00027176">
              <w:rPr>
                <w:rFonts w:ascii="Times New Roman" w:hAnsi="Times New Roman"/>
              </w:rPr>
              <w:t xml:space="preserve">о мажор из ХТК том </w:t>
            </w:r>
            <w:r w:rsidRPr="00027176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211" w:type="pct"/>
            <w:gridSpan w:val="4"/>
          </w:tcPr>
          <w:p w:rsidR="00F32C92" w:rsidRPr="00A71A3C" w:rsidRDefault="00A71A3C" w:rsidP="00A71A3C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Наблюдать жизненные явления. </w:t>
            </w:r>
            <w:r w:rsidRPr="00A71A3C">
              <w:rPr>
                <w:rFonts w:ascii="Times New Roman" w:eastAsia="Times New Roman" w:hAnsi="Times New Roman" w:cs="Times New Roman"/>
                <w:lang w:eastAsia="ru-RU"/>
              </w:rPr>
              <w:t xml:space="preserve"> Сопоставлять их с особенностями художественного воплощения в произведениях искусства.</w:t>
            </w:r>
          </w:p>
        </w:tc>
        <w:tc>
          <w:tcPr>
            <w:tcW w:w="528" w:type="pct"/>
          </w:tcPr>
          <w:p w:rsidR="00F32C92" w:rsidRPr="002B7C20" w:rsidRDefault="00616A23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стартовый</w:t>
            </w:r>
          </w:p>
        </w:tc>
      </w:tr>
      <w:tr w:rsidR="00027176" w:rsidRPr="00CF2310" w:rsidTr="00B85C8E">
        <w:trPr>
          <w:trHeight w:val="3812"/>
        </w:trPr>
        <w:tc>
          <w:tcPr>
            <w:tcW w:w="233" w:type="pct"/>
          </w:tcPr>
          <w:p w:rsidR="00027176" w:rsidRPr="00CF2310" w:rsidRDefault="00027176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6" w:type="pct"/>
            <w:gridSpan w:val="3"/>
          </w:tcPr>
          <w:p w:rsidR="00027176" w:rsidRDefault="00DC1570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466" w:type="pct"/>
            <w:gridSpan w:val="2"/>
          </w:tcPr>
          <w:p w:rsidR="00027176" w:rsidRPr="00CF2310" w:rsidRDefault="005A5F64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652" w:type="pct"/>
            <w:gridSpan w:val="2"/>
          </w:tcPr>
          <w:p w:rsidR="00027176" w:rsidRPr="00A71A3C" w:rsidRDefault="00027176" w:rsidP="00A71A3C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3C">
              <w:rPr>
                <w:rFonts w:ascii="Times New Roman" w:eastAsia="Times New Roman" w:hAnsi="Times New Roman" w:cs="Times New Roman"/>
                <w:lang w:eastAsia="ru-RU"/>
              </w:rPr>
              <w:t>Два направления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музыкальной культуры</w:t>
            </w:r>
          </w:p>
          <w:p w:rsidR="00027176" w:rsidRPr="00A71A3C" w:rsidRDefault="00027176" w:rsidP="00F32C9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4" w:type="pct"/>
            <w:gridSpan w:val="2"/>
          </w:tcPr>
          <w:p w:rsidR="00027176" w:rsidRPr="00A71A3C" w:rsidRDefault="00027176" w:rsidP="00A71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3C">
              <w:rPr>
                <w:rFonts w:ascii="Times New Roman" w:eastAsia="Times New Roman" w:hAnsi="Times New Roman" w:cs="Times New Roman"/>
                <w:lang w:eastAsia="ru-RU"/>
              </w:rPr>
              <w:t xml:space="preserve">Инструментальная и вокальная светская музыка, камерная музыка. </w:t>
            </w:r>
          </w:p>
          <w:p w:rsidR="00027176" w:rsidRPr="00A71A3C" w:rsidRDefault="00027176" w:rsidP="00A71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3C">
              <w:rPr>
                <w:rFonts w:ascii="Times New Roman" w:eastAsia="Times New Roman" w:hAnsi="Times New Roman" w:cs="Times New Roman"/>
                <w:lang w:eastAsia="ru-RU"/>
              </w:rPr>
              <w:t>Главное в музыке – развитие. Принципы (способы) музыкального развития: повтор, варьирование, разработка, секвенция, имитация.</w:t>
            </w:r>
          </w:p>
          <w:p w:rsidR="00027176" w:rsidRPr="00A71A3C" w:rsidRDefault="00027176" w:rsidP="00B6009F">
            <w:pPr>
              <w:pStyle w:val="a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A71A3C">
              <w:rPr>
                <w:rFonts w:ascii="Times New Roman" w:hAnsi="Times New Roman"/>
              </w:rPr>
              <w:t>Фуга «Ля-минор» для органа И. С. Баха</w:t>
            </w:r>
          </w:p>
          <w:p w:rsidR="00027176" w:rsidRPr="00A71A3C" w:rsidRDefault="00027176" w:rsidP="00B6009F">
            <w:pPr>
              <w:pStyle w:val="a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A71A3C">
              <w:rPr>
                <w:rFonts w:ascii="Times New Roman" w:hAnsi="Times New Roman"/>
              </w:rPr>
              <w:t>«Высокая месса» - месса си-минор И. С. Баха</w:t>
            </w:r>
          </w:p>
          <w:p w:rsidR="00027176" w:rsidRPr="00A71A3C" w:rsidRDefault="00027176" w:rsidP="00B6009F">
            <w:pPr>
              <w:pStyle w:val="ab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</w:rPr>
            </w:pPr>
            <w:r w:rsidRPr="00A71A3C">
              <w:rPr>
                <w:rFonts w:ascii="Times New Roman" w:hAnsi="Times New Roman"/>
              </w:rPr>
              <w:t>Ария из «Высокой мессы» си-минор</w:t>
            </w:r>
          </w:p>
          <w:p w:rsidR="00027176" w:rsidRPr="00A71A3C" w:rsidRDefault="00027176" w:rsidP="00B6009F">
            <w:pPr>
              <w:pStyle w:val="ab"/>
              <w:numPr>
                <w:ilvl w:val="0"/>
                <w:numId w:val="24"/>
              </w:numPr>
              <w:suppressAutoHyphens/>
              <w:rPr>
                <w:rFonts w:ascii="Times New Roman" w:hAnsi="Times New Roman"/>
              </w:rPr>
            </w:pPr>
            <w:r w:rsidRPr="00A71A3C">
              <w:rPr>
                <w:rFonts w:ascii="Times New Roman" w:hAnsi="Times New Roman"/>
              </w:rPr>
              <w:t xml:space="preserve">«Богородице </w:t>
            </w:r>
            <w:proofErr w:type="spellStart"/>
            <w:r w:rsidRPr="00A71A3C">
              <w:rPr>
                <w:rFonts w:ascii="Times New Roman" w:hAnsi="Times New Roman"/>
              </w:rPr>
              <w:t>Дево</w:t>
            </w:r>
            <w:proofErr w:type="spellEnd"/>
            <w:r w:rsidRPr="00A71A3C">
              <w:rPr>
                <w:rFonts w:ascii="Times New Roman" w:hAnsi="Times New Roman"/>
              </w:rPr>
              <w:t>, радуйся» С. В. Рахманинова</w:t>
            </w:r>
          </w:p>
        </w:tc>
        <w:tc>
          <w:tcPr>
            <w:tcW w:w="1211" w:type="pct"/>
            <w:gridSpan w:val="4"/>
          </w:tcPr>
          <w:p w:rsidR="00027176" w:rsidRDefault="00027176" w:rsidP="00A71A3C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DE1913">
              <w:rPr>
                <w:rFonts w:ascii="Times New Roman" w:eastAsia="Times New Roman" w:hAnsi="Times New Roman" w:cs="Times New Roman"/>
                <w:lang w:eastAsia="ru-RU"/>
              </w:rPr>
              <w:t>Размышлять о музыке, высказыв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ать суждения об основной идее, </w:t>
            </w:r>
            <w:r w:rsidRPr="00DE1913">
              <w:rPr>
                <w:rFonts w:ascii="Times New Roman" w:eastAsia="Times New Roman" w:hAnsi="Times New Roman" w:cs="Times New Roman"/>
                <w:lang w:eastAsia="ru-RU"/>
              </w:rPr>
              <w:t>о средствах и формах ее воплощения, проявлять навыки вокально – хоровой работы</w:t>
            </w:r>
          </w:p>
        </w:tc>
        <w:tc>
          <w:tcPr>
            <w:tcW w:w="528" w:type="pct"/>
          </w:tcPr>
          <w:p w:rsidR="00027176" w:rsidRPr="002B7C20" w:rsidRDefault="00B953B2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C12E92" w:rsidRPr="00CF2310" w:rsidTr="00B85C8E">
        <w:tc>
          <w:tcPr>
            <w:tcW w:w="233" w:type="pct"/>
          </w:tcPr>
          <w:p w:rsidR="009B5341" w:rsidRDefault="00FB719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7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B5341" w:rsidRDefault="009B5341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C62" w:rsidRDefault="00C83C6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C92" w:rsidRPr="00CF2310" w:rsidRDefault="00A71A3C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66" w:type="pct"/>
            <w:gridSpan w:val="3"/>
          </w:tcPr>
          <w:p w:rsidR="009B5341" w:rsidRDefault="00DC157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05.02</w:t>
            </w:r>
          </w:p>
          <w:p w:rsidR="00DC1570" w:rsidRDefault="00DC157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570" w:rsidRDefault="00DC157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570" w:rsidRDefault="00DC157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12.02</w:t>
            </w:r>
          </w:p>
          <w:p w:rsidR="00AD5FD8" w:rsidRDefault="00AD5FD8" w:rsidP="00AD5FD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341" w:rsidRPr="00CF2310" w:rsidRDefault="009B5341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gridSpan w:val="2"/>
          </w:tcPr>
          <w:p w:rsidR="005A5F64" w:rsidRDefault="005A5F64" w:rsidP="005A5F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05.02</w:t>
            </w:r>
          </w:p>
          <w:p w:rsidR="005A5F64" w:rsidRDefault="005A5F64" w:rsidP="005A5F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F64" w:rsidRDefault="005A5F64" w:rsidP="005A5F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F64" w:rsidRDefault="005A5F64" w:rsidP="005A5F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12.02</w:t>
            </w:r>
          </w:p>
          <w:p w:rsidR="005A5F64" w:rsidRDefault="005A5F64" w:rsidP="005A5F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gridSpan w:val="2"/>
          </w:tcPr>
          <w:p w:rsidR="00F32C92" w:rsidRPr="00CF2310" w:rsidRDefault="00A71A3C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Камерная инструментальная музыка. Этюд. Транскрипция</w:t>
            </w:r>
          </w:p>
        </w:tc>
        <w:tc>
          <w:tcPr>
            <w:tcW w:w="1444" w:type="pct"/>
            <w:gridSpan w:val="2"/>
          </w:tcPr>
          <w:p w:rsidR="00A71A3C" w:rsidRPr="00B953B2" w:rsidRDefault="00A71A3C" w:rsidP="00A71A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 xml:space="preserve">Углубление знаний о музыкальном жанре – этюде.  Особенности развития музыки в камерных жанрах   - этюдах (эпохи романтизма) на примере творчества Ф.Листа  и Ф.Шопена, С.Рахманинова. Понятие «транскрипция» на примере </w:t>
            </w: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творчества М.Глинки  и Ф.Шуберта.</w:t>
            </w:r>
          </w:p>
          <w:p w:rsidR="00A71A3C" w:rsidRPr="00B953B2" w:rsidRDefault="00A71A3C" w:rsidP="00B6009F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Этюды Ф. Листа по каприсам Н. Паганини.</w:t>
            </w:r>
          </w:p>
          <w:p w:rsidR="00F32C92" w:rsidRPr="00F12DAA" w:rsidRDefault="00A71A3C" w:rsidP="00A71A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 xml:space="preserve">«Чакона» из Партиты №2 ре-минор И. С. Баха, Ф. </w:t>
            </w:r>
            <w:proofErr w:type="spellStart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Буззони</w:t>
            </w:r>
            <w:proofErr w:type="spellEnd"/>
          </w:p>
        </w:tc>
        <w:tc>
          <w:tcPr>
            <w:tcW w:w="1211" w:type="pct"/>
            <w:gridSpan w:val="4"/>
          </w:tcPr>
          <w:p w:rsidR="00A71A3C" w:rsidRPr="00A71A3C" w:rsidRDefault="00A71A3C" w:rsidP="00A71A3C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Устанавливать ассоциативные связи между произведениями разных видов искусств.</w:t>
            </w:r>
          </w:p>
          <w:p w:rsidR="00F32C92" w:rsidRPr="00CF2310" w:rsidRDefault="00A71A3C" w:rsidP="00A71A3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3C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работать с различными источниками </w:t>
            </w:r>
            <w:r w:rsidRPr="00A71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</w:t>
            </w:r>
          </w:p>
        </w:tc>
        <w:tc>
          <w:tcPr>
            <w:tcW w:w="528" w:type="pct"/>
          </w:tcPr>
          <w:p w:rsidR="00F32C92" w:rsidRPr="002B7C20" w:rsidRDefault="00F32C92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</w:tr>
      <w:tr w:rsidR="00C12E92" w:rsidRPr="00CF2310" w:rsidTr="00B85C8E">
        <w:tc>
          <w:tcPr>
            <w:tcW w:w="233" w:type="pct"/>
          </w:tcPr>
          <w:p w:rsidR="00F32C92" w:rsidRDefault="00A71A3C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21-</w:t>
            </w:r>
          </w:p>
          <w:p w:rsidR="004A7569" w:rsidRDefault="004A7569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A3C" w:rsidRDefault="00A71A3C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1A3C" w:rsidRPr="00CF2310" w:rsidRDefault="00A71A3C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6" w:type="pct"/>
            <w:gridSpan w:val="3"/>
          </w:tcPr>
          <w:p w:rsidR="009B5341" w:rsidRDefault="00DC157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  <w:p w:rsidR="00AD5FD8" w:rsidRDefault="00AD5FD8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341" w:rsidRDefault="009B5341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C1570" w:rsidRPr="00DC1570" w:rsidRDefault="00DC1570" w:rsidP="00DC15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466" w:type="pct"/>
            <w:gridSpan w:val="2"/>
          </w:tcPr>
          <w:p w:rsidR="005A5F64" w:rsidRDefault="005A5F64" w:rsidP="005A5F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  <w:p w:rsidR="00F32C92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5F64" w:rsidRDefault="005A5F64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A5F64" w:rsidRPr="00CF2310" w:rsidRDefault="005A5F64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652" w:type="pct"/>
            <w:gridSpan w:val="2"/>
          </w:tcPr>
          <w:p w:rsidR="00B953B2" w:rsidRDefault="00B953B2" w:rsidP="00F32C9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«Кончерто гроссо»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А.Шнитке</w:t>
            </w:r>
            <w:proofErr w:type="spellEnd"/>
          </w:p>
          <w:p w:rsidR="00B953B2" w:rsidRDefault="00B953B2" w:rsidP="00F32C9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953B2" w:rsidRDefault="00B953B2" w:rsidP="00F32C9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1A3C" w:rsidRPr="00CF2310" w:rsidRDefault="00B953B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A71A3C">
              <w:rPr>
                <w:rFonts w:ascii="Times New Roman" w:eastAsia="Times New Roman" w:hAnsi="Times New Roman" w:cs="Times New Roman"/>
                <w:lang w:eastAsia="ru-RU"/>
              </w:rPr>
              <w:t>Сюита в старинном стиле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А.Шнитке</w:t>
            </w:r>
            <w:proofErr w:type="spellEnd"/>
          </w:p>
        </w:tc>
        <w:tc>
          <w:tcPr>
            <w:tcW w:w="1444" w:type="pct"/>
            <w:gridSpan w:val="2"/>
          </w:tcPr>
          <w:p w:rsidR="00A71A3C" w:rsidRPr="00B953B2" w:rsidRDefault="00A71A3C" w:rsidP="00A71A3C">
            <w:pPr>
              <w:shd w:val="clear" w:color="auto" w:fill="FFFFFF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 xml:space="preserve">Углубление знакомства с циклическими формами музыки: инструментальным концертом и сюитой на примере творчества А. </w:t>
            </w:r>
            <w:proofErr w:type="spellStart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Шнитке</w:t>
            </w:r>
            <w:proofErr w:type="spellEnd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 xml:space="preserve">. Обобщение представлений об особенностях  формы инструментального концерта, кончерто гроссо; освоение характерных черт стиля композиторов; закрепление представлений  о </w:t>
            </w:r>
            <w:proofErr w:type="spellStart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полистилистике</w:t>
            </w:r>
            <w:proofErr w:type="spellEnd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 xml:space="preserve">, характерной для современной музыки </w:t>
            </w:r>
            <w:proofErr w:type="gramStart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на примере «Кончерто</w:t>
            </w:r>
            <w:proofErr w:type="gramEnd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 xml:space="preserve"> гроссо №1» и  «Сюиты </w:t>
            </w:r>
          </w:p>
          <w:p w:rsidR="00A71A3C" w:rsidRPr="00B953B2" w:rsidRDefault="00A71A3C" w:rsidP="00A71A3C">
            <w:pPr>
              <w:shd w:val="clear" w:color="auto" w:fill="FFFFFF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 xml:space="preserve">в старинном стиле»  </w:t>
            </w:r>
            <w:proofErr w:type="spellStart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А.Шнитке</w:t>
            </w:r>
            <w:proofErr w:type="spellEnd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32C92" w:rsidRPr="00B953B2" w:rsidRDefault="00A71A3C" w:rsidP="00A71A3C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Сюита в старинном стиле для скрипки и фортепиано А. </w:t>
            </w:r>
            <w:proofErr w:type="spellStart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Шнитке</w:t>
            </w:r>
            <w:proofErr w:type="spellEnd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11" w:type="pct"/>
            <w:gridSpan w:val="4"/>
          </w:tcPr>
          <w:p w:rsidR="00F32C92" w:rsidRPr="00CF2310" w:rsidRDefault="00A71A3C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3C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собственную точку зрения по отношению к изучаемым произведениям искусства, к событиям в художественной жизни страны и мира, подтверждая ее конкретными примерами </w:t>
            </w:r>
          </w:p>
        </w:tc>
        <w:tc>
          <w:tcPr>
            <w:tcW w:w="528" w:type="pct"/>
          </w:tcPr>
          <w:p w:rsidR="00F32C92" w:rsidRPr="002B7C20" w:rsidRDefault="00F32C92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C12E92" w:rsidRPr="00CF2310" w:rsidTr="00B85C8E">
        <w:trPr>
          <w:trHeight w:val="1148"/>
        </w:trPr>
        <w:tc>
          <w:tcPr>
            <w:tcW w:w="233" w:type="pct"/>
          </w:tcPr>
          <w:p w:rsidR="00C83C62" w:rsidRDefault="00C83C6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4A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A7569" w:rsidRDefault="004A7569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C62" w:rsidRDefault="00C83C6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341" w:rsidRDefault="009B5341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C92" w:rsidRPr="00CF2310" w:rsidRDefault="00A71A3C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6" w:type="pct"/>
            <w:gridSpan w:val="3"/>
          </w:tcPr>
          <w:p w:rsidR="009B5341" w:rsidRDefault="00DC157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  <w:p w:rsidR="00AD5FD8" w:rsidRDefault="00AD5FD8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5FD8" w:rsidRDefault="00AD5FD8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341" w:rsidRDefault="009B5341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341" w:rsidRPr="00CF2310" w:rsidRDefault="00DC157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466" w:type="pct"/>
            <w:gridSpan w:val="2"/>
          </w:tcPr>
          <w:p w:rsidR="005A5F64" w:rsidRDefault="005A5F64" w:rsidP="005A5F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  <w:p w:rsidR="005A5F64" w:rsidRDefault="005A5F64" w:rsidP="005A5F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F64" w:rsidRDefault="005A5F64" w:rsidP="005A5F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F64" w:rsidRDefault="005A5F64" w:rsidP="005A5F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5F64" w:rsidRDefault="005A5F64" w:rsidP="005A5F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gridSpan w:val="2"/>
          </w:tcPr>
          <w:p w:rsidR="00F32C92" w:rsidRPr="00CF2310" w:rsidRDefault="00A71A3C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A3C">
              <w:rPr>
                <w:rFonts w:ascii="Times New Roman" w:eastAsia="Times New Roman" w:hAnsi="Times New Roman" w:cs="Times New Roman"/>
                <w:lang w:eastAsia="ru-RU"/>
              </w:rPr>
              <w:t>Соната</w:t>
            </w:r>
          </w:p>
        </w:tc>
        <w:tc>
          <w:tcPr>
            <w:tcW w:w="1444" w:type="pct"/>
            <w:gridSpan w:val="2"/>
          </w:tcPr>
          <w:p w:rsidR="00A71A3C" w:rsidRPr="00B953B2" w:rsidRDefault="00F32C92" w:rsidP="00A71A3C">
            <w:pPr>
              <w:shd w:val="clear" w:color="auto" w:fill="FFFFFF"/>
              <w:spacing w:line="240" w:lineRule="auto"/>
              <w:ind w:right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71A3C" w:rsidRPr="00B953B2">
              <w:rPr>
                <w:rFonts w:ascii="Times New Roman" w:eastAsia="Times New Roman" w:hAnsi="Times New Roman" w:cs="Times New Roman"/>
                <w:lang w:eastAsia="ru-RU"/>
              </w:rPr>
              <w:t>Углублённое знакомство с музыкальным жанром – соната. Знакомство с жанром камерной музыки – соната. Смысл сонаты как самого действенного, драматизированного вида музыкальной драматургии, на примере музыки Л.Бетховена и С.Прокофьева, В.Моцарта. Закрепления понятия  сонатная форма.</w:t>
            </w:r>
          </w:p>
          <w:p w:rsidR="00A71A3C" w:rsidRPr="00B953B2" w:rsidRDefault="00A71A3C" w:rsidP="00B6009F">
            <w:pPr>
              <w:pStyle w:val="ab"/>
              <w:numPr>
                <w:ilvl w:val="0"/>
                <w:numId w:val="26"/>
              </w:numPr>
              <w:shd w:val="clear" w:color="auto" w:fill="FFFFFF"/>
              <w:spacing w:line="240" w:lineRule="auto"/>
              <w:ind w:right="17"/>
              <w:rPr>
                <w:rFonts w:ascii="Times New Roman" w:hAnsi="Times New Roman"/>
              </w:rPr>
            </w:pPr>
            <w:r w:rsidRPr="00B953B2">
              <w:rPr>
                <w:rFonts w:ascii="Times New Roman" w:hAnsi="Times New Roman"/>
              </w:rPr>
              <w:t>Соната №8 для фортепиано Л. Бетховена</w:t>
            </w:r>
          </w:p>
          <w:p w:rsidR="00A71A3C" w:rsidRPr="00B953B2" w:rsidRDefault="00A71A3C" w:rsidP="00B6009F">
            <w:pPr>
              <w:pStyle w:val="ab"/>
              <w:numPr>
                <w:ilvl w:val="0"/>
                <w:numId w:val="26"/>
              </w:numPr>
              <w:shd w:val="clear" w:color="auto" w:fill="FFFFFF"/>
              <w:spacing w:line="240" w:lineRule="auto"/>
              <w:ind w:right="17"/>
              <w:rPr>
                <w:rFonts w:ascii="Times New Roman" w:hAnsi="Times New Roman"/>
              </w:rPr>
            </w:pPr>
            <w:r w:rsidRPr="00B953B2">
              <w:rPr>
                <w:rFonts w:ascii="Times New Roman" w:hAnsi="Times New Roman"/>
              </w:rPr>
              <w:t>Соната №11 В. Моцарта</w:t>
            </w:r>
          </w:p>
          <w:p w:rsidR="00F32C92" w:rsidRPr="00B953B2" w:rsidRDefault="00A71A3C" w:rsidP="00B6009F">
            <w:pPr>
              <w:pStyle w:val="ab"/>
              <w:numPr>
                <w:ilvl w:val="0"/>
                <w:numId w:val="26"/>
              </w:numPr>
              <w:suppressAutoHyphens/>
              <w:rPr>
                <w:rFonts w:ascii="Times New Roman" w:hAnsi="Times New Roman"/>
              </w:rPr>
            </w:pPr>
            <w:r w:rsidRPr="00B953B2">
              <w:rPr>
                <w:rFonts w:ascii="Times New Roman" w:hAnsi="Times New Roman"/>
              </w:rPr>
              <w:t>Соната №2 С. Прокофьева</w:t>
            </w:r>
          </w:p>
        </w:tc>
        <w:tc>
          <w:tcPr>
            <w:tcW w:w="1211" w:type="pct"/>
            <w:gridSpan w:val="4"/>
          </w:tcPr>
          <w:p w:rsidR="00F32C92" w:rsidRPr="00241B01" w:rsidRDefault="00241B01" w:rsidP="00241B01">
            <w:pPr>
              <w:suppressAutoHyphens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1B01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Контролировать и оценивать свою деятельно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сть;</w:t>
            </w:r>
            <w:r w:rsidRPr="00241B0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определять сферы своих личностных предпочтений, интересов и потребностей, склонностей к конкретным видам деятельности</w:t>
            </w:r>
          </w:p>
        </w:tc>
        <w:tc>
          <w:tcPr>
            <w:tcW w:w="528" w:type="pct"/>
          </w:tcPr>
          <w:p w:rsidR="00F32C92" w:rsidRPr="002B7C20" w:rsidRDefault="00616A23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C12E92" w:rsidRPr="00CF2310" w:rsidTr="00B85C8E">
        <w:tc>
          <w:tcPr>
            <w:tcW w:w="233" w:type="pct"/>
          </w:tcPr>
          <w:p w:rsidR="009B5341" w:rsidRDefault="00241B01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25-</w:t>
            </w:r>
          </w:p>
          <w:p w:rsidR="00975C5A" w:rsidRDefault="00975C5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341" w:rsidRDefault="009B5341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C92" w:rsidRPr="00CF2310" w:rsidRDefault="00241B01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6" w:type="pct"/>
            <w:gridSpan w:val="3"/>
          </w:tcPr>
          <w:p w:rsidR="009B5341" w:rsidRDefault="00DC157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  <w:p w:rsidR="00AD5FD8" w:rsidRDefault="00AD5FD8" w:rsidP="00AD5FD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5341" w:rsidRDefault="009B5341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570" w:rsidRPr="00CF2310" w:rsidRDefault="005A5F64" w:rsidP="00DC15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466" w:type="pct"/>
            <w:gridSpan w:val="2"/>
          </w:tcPr>
          <w:p w:rsidR="005A5F64" w:rsidRDefault="005A5F64" w:rsidP="005A5F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  <w:p w:rsidR="00F32C92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547" w:rsidRDefault="00E25547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5547" w:rsidRPr="00CF2310" w:rsidRDefault="00E25547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652" w:type="pct"/>
            <w:gridSpan w:val="2"/>
          </w:tcPr>
          <w:p w:rsidR="00F32C92" w:rsidRPr="00CF2310" w:rsidRDefault="00241B01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01">
              <w:rPr>
                <w:rFonts w:ascii="Times New Roman" w:eastAsia="Times New Roman" w:hAnsi="Times New Roman" w:cs="Times New Roman"/>
                <w:lang w:eastAsia="ru-RU"/>
              </w:rPr>
              <w:t>Симфоническая музыка</w:t>
            </w:r>
          </w:p>
        </w:tc>
        <w:tc>
          <w:tcPr>
            <w:tcW w:w="1444" w:type="pct"/>
            <w:gridSpan w:val="2"/>
          </w:tcPr>
          <w:p w:rsidR="00241B01" w:rsidRPr="00B953B2" w:rsidRDefault="00241B01" w:rsidP="00241B01">
            <w:pPr>
              <w:shd w:val="clear" w:color="auto" w:fill="FFFFFF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Углублённое знакомство с музыкальным жанром - симфонией. Строение симфонического произведения: четыре части, воплощающие стороны жизни человека. Закрепление понимания сонатного аллегро на основе драматургического развития музыкальных образов  и представление о жанре симфонии как романе в звуках. Знакомство с симфоническим т</w:t>
            </w:r>
            <w:r w:rsidR="00DE05E4" w:rsidRPr="00B953B2">
              <w:rPr>
                <w:rFonts w:ascii="Times New Roman" w:eastAsia="Times New Roman" w:hAnsi="Times New Roman" w:cs="Times New Roman"/>
                <w:lang w:eastAsia="ru-RU"/>
              </w:rPr>
              <w:t xml:space="preserve">ворчеством </w:t>
            </w:r>
            <w:proofErr w:type="spellStart"/>
            <w:r w:rsidR="00DE05E4" w:rsidRPr="00B953B2">
              <w:rPr>
                <w:rFonts w:ascii="Times New Roman" w:eastAsia="Times New Roman" w:hAnsi="Times New Roman" w:cs="Times New Roman"/>
                <w:lang w:eastAsia="ru-RU"/>
              </w:rPr>
              <w:t>Й.Гайдна</w:t>
            </w:r>
            <w:proofErr w:type="spellEnd"/>
            <w:r w:rsidR="00DE05E4" w:rsidRPr="00B953B2">
              <w:rPr>
                <w:rFonts w:ascii="Times New Roman" w:eastAsia="Times New Roman" w:hAnsi="Times New Roman" w:cs="Times New Roman"/>
                <w:lang w:eastAsia="ru-RU"/>
              </w:rPr>
              <w:t>, В.Моцарта.</w:t>
            </w:r>
          </w:p>
          <w:p w:rsidR="00241B01" w:rsidRPr="00B953B2" w:rsidRDefault="00241B01" w:rsidP="00B6009F">
            <w:pPr>
              <w:pStyle w:val="ab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17"/>
              <w:rPr>
                <w:rFonts w:ascii="Times New Roman" w:hAnsi="Times New Roman"/>
              </w:rPr>
            </w:pPr>
            <w:r w:rsidRPr="00B953B2">
              <w:rPr>
                <w:rFonts w:ascii="Times New Roman" w:hAnsi="Times New Roman"/>
              </w:rPr>
              <w:t>Симфония №43 И. Гайдна</w:t>
            </w:r>
          </w:p>
          <w:p w:rsidR="00F32C92" w:rsidRPr="00F12DAA" w:rsidRDefault="00241B01" w:rsidP="00B6009F">
            <w:pPr>
              <w:pStyle w:val="ab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17"/>
              <w:rPr>
                <w:rFonts w:ascii="Times New Roman" w:hAnsi="Times New Roman"/>
                <w:sz w:val="24"/>
                <w:szCs w:val="24"/>
              </w:rPr>
            </w:pPr>
            <w:r w:rsidRPr="00B953B2">
              <w:rPr>
                <w:rFonts w:ascii="Times New Roman" w:hAnsi="Times New Roman"/>
              </w:rPr>
              <w:t>Симфония №40 В. Моцарта</w:t>
            </w:r>
          </w:p>
        </w:tc>
        <w:tc>
          <w:tcPr>
            <w:tcW w:w="1211" w:type="pct"/>
            <w:gridSpan w:val="4"/>
          </w:tcPr>
          <w:p w:rsidR="00241B01" w:rsidRPr="00241B01" w:rsidRDefault="00241B01" w:rsidP="00241B01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01">
              <w:rPr>
                <w:rFonts w:ascii="Times New Roman" w:eastAsia="Times New Roman" w:hAnsi="Times New Roman" w:cs="Times New Roman"/>
                <w:lang w:eastAsia="ru-RU"/>
              </w:rPr>
              <w:t>Координировать свою деятельность с деятельностью других учащихся и учителя, оценивать свои возможности в решении творческих задач.</w:t>
            </w:r>
          </w:p>
          <w:p w:rsidR="00F32C92" w:rsidRPr="00CF2310" w:rsidRDefault="00241B01" w:rsidP="00241B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01">
              <w:rPr>
                <w:rFonts w:ascii="Times New Roman" w:eastAsia="Times New Roman" w:hAnsi="Times New Roman" w:cs="Times New Roman"/>
                <w:lang w:eastAsia="ru-RU"/>
              </w:rPr>
              <w:t>- расширению и обогащению опыта</w:t>
            </w:r>
          </w:p>
        </w:tc>
        <w:tc>
          <w:tcPr>
            <w:tcW w:w="528" w:type="pct"/>
          </w:tcPr>
          <w:p w:rsidR="00F32C92" w:rsidRPr="002B7C20" w:rsidRDefault="008F5BE3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промежуточный</w:t>
            </w:r>
          </w:p>
        </w:tc>
      </w:tr>
      <w:tr w:rsidR="00241B01" w:rsidRPr="00CF2310" w:rsidTr="00B85C8E">
        <w:tc>
          <w:tcPr>
            <w:tcW w:w="233" w:type="pct"/>
          </w:tcPr>
          <w:p w:rsidR="009B5341" w:rsidRDefault="00DE05E4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</w:t>
            </w:r>
          </w:p>
          <w:p w:rsidR="004A7569" w:rsidRDefault="004A7569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C5A" w:rsidRDefault="00975C5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C5A" w:rsidRDefault="00975C5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C5A" w:rsidRDefault="00975C5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</w:t>
            </w:r>
          </w:p>
          <w:p w:rsidR="004A7569" w:rsidRDefault="004A7569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C5A" w:rsidRDefault="00975C5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B01" w:rsidRDefault="00DE05E4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6" w:type="pct"/>
            <w:gridSpan w:val="3"/>
          </w:tcPr>
          <w:p w:rsidR="00975C5A" w:rsidRDefault="005A5F64" w:rsidP="00DC15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DC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DC1570" w:rsidRDefault="00DC1570" w:rsidP="00DC15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570" w:rsidRDefault="00DC1570" w:rsidP="00DC15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570" w:rsidRDefault="00DC1570" w:rsidP="00DC15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570" w:rsidRDefault="005A5F64" w:rsidP="00DC15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C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  <w:p w:rsidR="00DC1570" w:rsidRDefault="00DC1570" w:rsidP="00DC15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570" w:rsidRDefault="00DC1570" w:rsidP="00DC15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570" w:rsidRPr="00CF2310" w:rsidRDefault="005A5F64" w:rsidP="00DC15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C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66" w:type="pct"/>
            <w:gridSpan w:val="2"/>
          </w:tcPr>
          <w:p w:rsidR="002B42F6" w:rsidRDefault="002B42F6" w:rsidP="002B42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  <w:p w:rsidR="002B42F6" w:rsidRDefault="002B42F6" w:rsidP="002B42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F6" w:rsidRDefault="002B42F6" w:rsidP="002B42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F6" w:rsidRDefault="002B42F6" w:rsidP="002B42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F6" w:rsidRDefault="002B42F6" w:rsidP="002B42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  <w:p w:rsidR="002B42F6" w:rsidRDefault="002B42F6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42F6" w:rsidRDefault="002B42F6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1B01" w:rsidRPr="00CF2310" w:rsidRDefault="002B42F6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652" w:type="pct"/>
            <w:gridSpan w:val="2"/>
          </w:tcPr>
          <w:p w:rsidR="00241B01" w:rsidRPr="00241B01" w:rsidRDefault="00DE05E4" w:rsidP="00F32C9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Симфоническая музыка</w:t>
            </w:r>
          </w:p>
        </w:tc>
        <w:tc>
          <w:tcPr>
            <w:tcW w:w="1444" w:type="pct"/>
            <w:gridSpan w:val="2"/>
          </w:tcPr>
          <w:p w:rsidR="00241B01" w:rsidRPr="00B953B2" w:rsidRDefault="00DE05E4" w:rsidP="00241B01">
            <w:pPr>
              <w:shd w:val="clear" w:color="auto" w:fill="FFFFFF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Углублённое знакомство с музыкальным жанром – симфонией. Знакомство с симфоническим творчеством С.Прокофьева, Д.Шостаковича, Л.Бетховена.</w:t>
            </w:r>
          </w:p>
          <w:p w:rsidR="00241B01" w:rsidRPr="00B953B2" w:rsidRDefault="00241B01" w:rsidP="00B6009F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Симфония №1 «Классическая» С. Прокофьева</w:t>
            </w:r>
          </w:p>
          <w:p w:rsidR="00241B01" w:rsidRPr="00B953B2" w:rsidRDefault="00241B01" w:rsidP="00B6009F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Симфония №5 Л. Бетховена</w:t>
            </w:r>
          </w:p>
          <w:p w:rsidR="00241B01" w:rsidRPr="00B953B2" w:rsidRDefault="00241B01" w:rsidP="00B6009F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Симфония №8 Ф. Шуберта</w:t>
            </w:r>
          </w:p>
          <w:p w:rsidR="00241B01" w:rsidRPr="00B953B2" w:rsidRDefault="00241B01" w:rsidP="00B6009F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 xml:space="preserve">Симфония №1 В. </w:t>
            </w:r>
            <w:proofErr w:type="spellStart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Калинникова</w:t>
            </w:r>
            <w:proofErr w:type="spellEnd"/>
          </w:p>
          <w:p w:rsidR="00241B01" w:rsidRPr="00B953B2" w:rsidRDefault="00241B01" w:rsidP="00B6009F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Симфония №5 П. Чайковского</w:t>
            </w:r>
          </w:p>
          <w:p w:rsidR="00DE05E4" w:rsidRPr="00F12DAA" w:rsidRDefault="00241B01" w:rsidP="00DE05E4">
            <w:pPr>
              <w:shd w:val="clear" w:color="auto" w:fill="FFFFFF"/>
              <w:spacing w:after="0" w:line="240" w:lineRule="auto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Симфония №7 Д. Шостаковича</w:t>
            </w:r>
          </w:p>
        </w:tc>
        <w:tc>
          <w:tcPr>
            <w:tcW w:w="1211" w:type="pct"/>
            <w:gridSpan w:val="4"/>
          </w:tcPr>
          <w:p w:rsidR="00D51939" w:rsidRPr="00241B01" w:rsidRDefault="00D51939" w:rsidP="00D51939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01">
              <w:rPr>
                <w:rFonts w:ascii="Times New Roman" w:eastAsia="Times New Roman" w:hAnsi="Times New Roman" w:cs="Times New Roman"/>
                <w:lang w:eastAsia="ru-RU"/>
              </w:rPr>
              <w:t>Координировать свою деятельность с деятельностью других учащихся и учителя, оценивать свои возможности в решении творческих задач.</w:t>
            </w:r>
          </w:p>
          <w:p w:rsidR="00241B01" w:rsidRPr="00241B01" w:rsidRDefault="00D51939" w:rsidP="00D51939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01">
              <w:rPr>
                <w:rFonts w:ascii="Times New Roman" w:eastAsia="Times New Roman" w:hAnsi="Times New Roman" w:cs="Times New Roman"/>
                <w:lang w:eastAsia="ru-RU"/>
              </w:rPr>
              <w:t>- расширению и обогащению опыта</w:t>
            </w:r>
          </w:p>
        </w:tc>
        <w:tc>
          <w:tcPr>
            <w:tcW w:w="528" w:type="pct"/>
          </w:tcPr>
          <w:p w:rsidR="00241B01" w:rsidRPr="002B7C20" w:rsidRDefault="00D51939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C12E92" w:rsidRPr="00CF2310" w:rsidTr="00B85C8E">
        <w:tc>
          <w:tcPr>
            <w:tcW w:w="233" w:type="pct"/>
          </w:tcPr>
          <w:p w:rsidR="00F32C92" w:rsidRPr="00CF2310" w:rsidRDefault="00FB7195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41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pct"/>
            <w:gridSpan w:val="3"/>
          </w:tcPr>
          <w:p w:rsidR="00F32C92" w:rsidRPr="00CF2310" w:rsidRDefault="00DC1570" w:rsidP="005A5F6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A5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66" w:type="pct"/>
            <w:gridSpan w:val="2"/>
          </w:tcPr>
          <w:p w:rsidR="00F32C92" w:rsidRPr="00CF2310" w:rsidRDefault="002B42F6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652" w:type="pct"/>
            <w:gridSpan w:val="2"/>
          </w:tcPr>
          <w:p w:rsidR="00F32C92" w:rsidRPr="00241B01" w:rsidRDefault="00241B01" w:rsidP="00F32C92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241B01">
              <w:rPr>
                <w:rFonts w:ascii="Times New Roman" w:eastAsia="Times New Roman" w:hAnsi="Times New Roman" w:cs="Times New Roman"/>
                <w:lang w:eastAsia="ru-RU"/>
              </w:rPr>
              <w:t>Симфоническая картина «Празднества» К. Дебюсси.</w:t>
            </w:r>
          </w:p>
        </w:tc>
        <w:tc>
          <w:tcPr>
            <w:tcW w:w="1444" w:type="pct"/>
            <w:gridSpan w:val="2"/>
          </w:tcPr>
          <w:p w:rsidR="00241B01" w:rsidRPr="00B953B2" w:rsidRDefault="00241B01" w:rsidP="00241B01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953B2">
              <w:rPr>
                <w:rFonts w:ascii="Times New Roman" w:hAnsi="Times New Roman"/>
                <w:sz w:val="22"/>
                <w:szCs w:val="22"/>
              </w:rPr>
              <w:t xml:space="preserve">Знакомство с симфонической картиной «Празднества» К. Дебюсси. Живописность музыкальных образов симфонической картины. Знакомство с произведением </w:t>
            </w:r>
            <w:r w:rsidRPr="00B953B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К.Дебюсси </w:t>
            </w:r>
          </w:p>
          <w:p w:rsidR="00241B01" w:rsidRPr="00B953B2" w:rsidRDefault="00241B01" w:rsidP="00241B01">
            <w:pPr>
              <w:pStyle w:val="a7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B953B2">
              <w:rPr>
                <w:rFonts w:ascii="Times New Roman" w:hAnsi="Times New Roman"/>
                <w:sz w:val="22"/>
                <w:szCs w:val="22"/>
              </w:rPr>
              <w:t>«Празднества»   закрепляет представление о стиле «импрессионизм»; приемы  драматургического развития, сравнение музыки К.Дебюсси  с темами праздника в творчестве других композиторов.</w:t>
            </w:r>
          </w:p>
          <w:p w:rsidR="00F32C92" w:rsidRPr="00F12DAA" w:rsidRDefault="00241B01" w:rsidP="00B6009F">
            <w:pPr>
              <w:pStyle w:val="ab"/>
              <w:numPr>
                <w:ilvl w:val="0"/>
                <w:numId w:val="29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953B2">
              <w:rPr>
                <w:rFonts w:ascii="Times New Roman" w:hAnsi="Times New Roman"/>
              </w:rPr>
              <w:t>«Празднества» К. Дебюсси</w:t>
            </w:r>
          </w:p>
        </w:tc>
        <w:tc>
          <w:tcPr>
            <w:tcW w:w="1211" w:type="pct"/>
            <w:gridSpan w:val="4"/>
          </w:tcPr>
          <w:p w:rsidR="00F32C92" w:rsidRPr="00CF2310" w:rsidRDefault="00DC5833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Определять форму музыкального произ</w:t>
            </w:r>
            <w:r w:rsidR="00241B01">
              <w:rPr>
                <w:rFonts w:ascii="Times New Roman" w:eastAsia="Times New Roman" w:hAnsi="Times New Roman" w:cs="Times New Roman"/>
                <w:lang w:eastAsia="ru-RU"/>
              </w:rPr>
              <w:t>ведения, определять тембры музы</w:t>
            </w: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кальных инструментов, определять выразительные и изобразительные образы в музыке, </w:t>
            </w: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сопоставлять поэтические и музыкальные произведения.</w:t>
            </w:r>
          </w:p>
        </w:tc>
        <w:tc>
          <w:tcPr>
            <w:tcW w:w="528" w:type="pct"/>
          </w:tcPr>
          <w:p w:rsidR="00F32C92" w:rsidRPr="002B7C20" w:rsidRDefault="00F32C92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текущий</w:t>
            </w:r>
          </w:p>
        </w:tc>
      </w:tr>
      <w:tr w:rsidR="00C12E92" w:rsidRPr="00CF2310" w:rsidTr="00B85C8E">
        <w:tc>
          <w:tcPr>
            <w:tcW w:w="233" w:type="pct"/>
          </w:tcPr>
          <w:p w:rsidR="00F32C92" w:rsidRPr="00CF2310" w:rsidRDefault="00241B01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66" w:type="pct"/>
            <w:gridSpan w:val="3"/>
          </w:tcPr>
          <w:p w:rsidR="00F32C92" w:rsidRPr="00DC1570" w:rsidRDefault="005A5F64" w:rsidP="00DC15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466" w:type="pct"/>
            <w:gridSpan w:val="2"/>
          </w:tcPr>
          <w:p w:rsidR="00F32C92" w:rsidRPr="00CF2310" w:rsidRDefault="002B42F6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652" w:type="pct"/>
            <w:gridSpan w:val="2"/>
          </w:tcPr>
          <w:p w:rsidR="00142CE9" w:rsidRDefault="00241B01" w:rsidP="0082083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41B01">
              <w:rPr>
                <w:rFonts w:ascii="Times New Roman" w:eastAsia="Times New Roman" w:hAnsi="Times New Roman" w:cs="Times New Roman"/>
                <w:lang w:eastAsia="ru-RU"/>
              </w:rPr>
              <w:t>Инструментальный концерт.</w:t>
            </w:r>
            <w:r w:rsidR="00820831" w:rsidRPr="005C3DF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142CE9" w:rsidRDefault="00142CE9" w:rsidP="0082083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20831" w:rsidRPr="00142CE9" w:rsidRDefault="00142CE9" w:rsidP="0082083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42CE9">
              <w:rPr>
                <w:rFonts w:ascii="Times New Roman" w:eastAsia="Calibri" w:hAnsi="Times New Roman" w:cs="Times New Roman"/>
                <w:sz w:val="24"/>
                <w:szCs w:val="24"/>
              </w:rPr>
              <w:t>09.05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-</w:t>
            </w:r>
            <w:r w:rsidR="00820831" w:rsidRPr="00142C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День Победы советского народа в Великой Отечественной войне 1941 - 1945 годов </w:t>
            </w: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2"/>
          </w:tcPr>
          <w:p w:rsidR="00241B01" w:rsidRPr="00B953B2" w:rsidRDefault="00241B01" w:rsidP="00DC5833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создания жанра инструментальный концерт, понятие трехчастная форма, характерная для жанра  на примере </w:t>
            </w:r>
          </w:p>
          <w:p w:rsidR="00F32C92" w:rsidRPr="00F12DAA" w:rsidRDefault="00241B01" w:rsidP="00B6009F">
            <w:pPr>
              <w:pStyle w:val="ab"/>
              <w:numPr>
                <w:ilvl w:val="0"/>
                <w:numId w:val="28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953B2">
              <w:rPr>
                <w:rFonts w:ascii="Times New Roman" w:hAnsi="Times New Roman"/>
              </w:rPr>
              <w:t>« Концерта для скрипки с оркестром» А.Хачатуряна</w:t>
            </w:r>
          </w:p>
        </w:tc>
        <w:tc>
          <w:tcPr>
            <w:tcW w:w="1211" w:type="pct"/>
            <w:gridSpan w:val="4"/>
          </w:tcPr>
          <w:p w:rsidR="00F32C92" w:rsidRPr="00CF2310" w:rsidRDefault="00241B01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B01">
              <w:rPr>
                <w:rFonts w:ascii="Times New Roman" w:eastAsia="Times New Roman" w:hAnsi="Times New Roman" w:cs="Times New Roman"/>
                <w:lang w:eastAsia="ru-RU"/>
              </w:rPr>
              <w:t>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 учащимися, с учителем</w:t>
            </w:r>
          </w:p>
        </w:tc>
        <w:tc>
          <w:tcPr>
            <w:tcW w:w="528" w:type="pct"/>
          </w:tcPr>
          <w:p w:rsidR="00F32C92" w:rsidRPr="002B7C20" w:rsidRDefault="00F32C92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C12E92" w:rsidRPr="00CF2310" w:rsidTr="00B85C8E">
        <w:tc>
          <w:tcPr>
            <w:tcW w:w="233" w:type="pct"/>
          </w:tcPr>
          <w:p w:rsidR="00F32C92" w:rsidRPr="00CF2310" w:rsidRDefault="00241B01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6" w:type="pct"/>
            <w:gridSpan w:val="3"/>
          </w:tcPr>
          <w:p w:rsidR="00F32C92" w:rsidRDefault="005A5F64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C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975C5A" w:rsidRPr="00CF2310" w:rsidRDefault="00975C5A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6" w:type="pct"/>
            <w:gridSpan w:val="2"/>
          </w:tcPr>
          <w:p w:rsidR="002B42F6" w:rsidRDefault="002B42F6" w:rsidP="002B42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52" w:type="pct"/>
            <w:gridSpan w:val="2"/>
          </w:tcPr>
          <w:p w:rsidR="00616A23" w:rsidRPr="00CF2310" w:rsidRDefault="00B953B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241B01" w:rsidRPr="00241B01">
              <w:rPr>
                <w:rFonts w:ascii="Times New Roman" w:eastAsia="Times New Roman" w:hAnsi="Times New Roman" w:cs="Times New Roman"/>
                <w:lang w:eastAsia="ru-RU"/>
              </w:rPr>
              <w:t>Рапсодия в стиле блюз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41B01" w:rsidRPr="00241B01">
              <w:rPr>
                <w:rFonts w:ascii="Times New Roman" w:eastAsia="Times New Roman" w:hAnsi="Times New Roman" w:cs="Times New Roman"/>
                <w:lang w:eastAsia="ru-RU"/>
              </w:rPr>
              <w:t xml:space="preserve"> Дж.Гершвина </w:t>
            </w:r>
          </w:p>
        </w:tc>
        <w:tc>
          <w:tcPr>
            <w:tcW w:w="1444" w:type="pct"/>
            <w:gridSpan w:val="2"/>
          </w:tcPr>
          <w:p w:rsidR="00241B01" w:rsidRPr="00B953B2" w:rsidRDefault="00241B01" w:rsidP="0024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Углубление знакомства с творчеством американского композитора Дж. Гершвина на примере «Рапсодии в стиле блюз». Симфоджаз.</w:t>
            </w:r>
          </w:p>
          <w:p w:rsidR="00241B01" w:rsidRPr="00B953B2" w:rsidRDefault="00241B01" w:rsidP="00241B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Понятие симфоджаз, закрепление понятий о жанре рапсодии на примере сочинений Дж.Гершвина, приемы развития произведений.</w:t>
            </w:r>
          </w:p>
          <w:p w:rsidR="00F32C92" w:rsidRPr="00F12DAA" w:rsidRDefault="00241B01" w:rsidP="00241B0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•</w:t>
            </w: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«Рапсодия в стиле блюз»  </w:t>
            </w:r>
            <w:proofErr w:type="gramStart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Дж</w:t>
            </w:r>
            <w:proofErr w:type="gramEnd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. Гершвина</w:t>
            </w:r>
          </w:p>
        </w:tc>
        <w:tc>
          <w:tcPr>
            <w:tcW w:w="1211" w:type="pct"/>
            <w:gridSpan w:val="4"/>
          </w:tcPr>
          <w:p w:rsidR="00F32C92" w:rsidRPr="00CF2310" w:rsidRDefault="00A27F13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Выразительно исполнять песни. Размышлять о музыке, выражать собственную позицию относительно прослушанной музыки. Определять тембры музыкальных инструментов, выявлять средства выразительности, форму, приемы развития музыкальных произведений.</w:t>
            </w:r>
          </w:p>
        </w:tc>
        <w:tc>
          <w:tcPr>
            <w:tcW w:w="528" w:type="pct"/>
          </w:tcPr>
          <w:p w:rsidR="00F32C92" w:rsidRPr="002B7C20" w:rsidRDefault="00F32C92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F32C92" w:rsidRPr="00CF2310" w:rsidTr="00B85C8E">
        <w:tc>
          <w:tcPr>
            <w:tcW w:w="233" w:type="pct"/>
          </w:tcPr>
          <w:p w:rsidR="00C83C62" w:rsidRDefault="00B953B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  <w:p w:rsidR="004A7569" w:rsidRDefault="004A7569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C62" w:rsidRDefault="00C83C6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gridSpan w:val="3"/>
          </w:tcPr>
          <w:p w:rsidR="00AD5FD8" w:rsidRDefault="005A5F64" w:rsidP="00DC157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bookmarkStart w:id="0" w:name="_GoBack"/>
            <w:bookmarkEnd w:id="0"/>
            <w:r w:rsidR="00DC15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C83C62" w:rsidRPr="00C83C62" w:rsidRDefault="00C83C62" w:rsidP="00AD5FD8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gridSpan w:val="2"/>
          </w:tcPr>
          <w:p w:rsidR="002B42F6" w:rsidRDefault="002B42F6" w:rsidP="002B42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  <w:p w:rsidR="00F32C92" w:rsidRPr="00CF2310" w:rsidRDefault="00F32C9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pct"/>
            <w:gridSpan w:val="2"/>
          </w:tcPr>
          <w:p w:rsidR="00DE05E4" w:rsidRPr="00DE05E4" w:rsidRDefault="00DE05E4" w:rsidP="00DE0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>Музыка народов м</w:t>
            </w:r>
            <w:r w:rsidR="00B953B2">
              <w:rPr>
                <w:rFonts w:ascii="Times New Roman" w:eastAsia="Times New Roman" w:hAnsi="Times New Roman" w:cs="Times New Roman"/>
                <w:lang w:eastAsia="ru-RU"/>
              </w:rPr>
              <w:t>ира</w:t>
            </w:r>
            <w:r w:rsidRPr="00DE05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32C92" w:rsidRPr="00CF2310" w:rsidRDefault="00F32C92" w:rsidP="00B953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pct"/>
            <w:gridSpan w:val="2"/>
          </w:tcPr>
          <w:p w:rsidR="00DE05E4" w:rsidRPr="00B953B2" w:rsidRDefault="00DE05E4" w:rsidP="00DE0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Систематизировать жизненн</w:t>
            </w:r>
            <w:proofErr w:type="gramStart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 xml:space="preserve"> музыкальный опыт учащихся на основе восприятия  и исполнения об</w:t>
            </w:r>
            <w:r w:rsidR="00744519">
              <w:rPr>
                <w:rFonts w:ascii="Times New Roman" w:eastAsia="Times New Roman" w:hAnsi="Times New Roman" w:cs="Times New Roman"/>
                <w:lang w:eastAsia="ru-RU"/>
              </w:rPr>
              <w:t xml:space="preserve">работок мелодий разных народов. </w:t>
            </w: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Знакомство  с известными исполнителями музыки народной тради</w:t>
            </w:r>
            <w:r w:rsidR="00EC7E44" w:rsidRPr="00B953B2">
              <w:rPr>
                <w:rFonts w:ascii="Times New Roman" w:eastAsia="Times New Roman" w:hAnsi="Times New Roman" w:cs="Times New Roman"/>
                <w:lang w:eastAsia="ru-RU"/>
              </w:rPr>
              <w:t>ци</w:t>
            </w: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  <w:p w:rsidR="00DE05E4" w:rsidRPr="00B953B2" w:rsidRDefault="00DE05E4" w:rsidP="00DE0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Слушание и исполнение произведений  в жанрах легкой, популярной музыки</w:t>
            </w:r>
          </w:p>
          <w:p w:rsidR="00F32C92" w:rsidRPr="00F12DAA" w:rsidRDefault="009F1FAE" w:rsidP="00DE05E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(мюзикл)</w:t>
            </w:r>
            <w:r w:rsidR="00DE05E4" w:rsidRPr="00B953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05E4" w:rsidRPr="00B953B2">
              <w:rPr>
                <w:rFonts w:ascii="Times New Roman" w:eastAsia="Times New Roman" w:hAnsi="Times New Roman" w:cs="Times New Roman"/>
                <w:lang w:eastAsia="ru-RU"/>
              </w:rPr>
              <w:t>Использование современного  музыкального языка, исполнителей, музыкальных инструментов</w:t>
            </w:r>
          </w:p>
        </w:tc>
        <w:tc>
          <w:tcPr>
            <w:tcW w:w="1211" w:type="pct"/>
            <w:gridSpan w:val="4"/>
          </w:tcPr>
          <w:p w:rsidR="00F32C92" w:rsidRPr="00CF2310" w:rsidRDefault="00A27F13" w:rsidP="003C71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 xml:space="preserve">Осознать взаимопроникновение  и смысловое единство слова, музыки, сценического действия, изобразительного искусства, хореографии, а также легкой и серьезной музыки. </w:t>
            </w:r>
            <w:r w:rsidRPr="00CF2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Сравнивать, анализировать,  высказывать собственную точку зрения.</w:t>
            </w:r>
          </w:p>
        </w:tc>
        <w:tc>
          <w:tcPr>
            <w:tcW w:w="528" w:type="pct"/>
          </w:tcPr>
          <w:p w:rsidR="00F32C92" w:rsidRPr="002B7C20" w:rsidRDefault="00B953B2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</w:tr>
      <w:tr w:rsidR="00B953B2" w:rsidRPr="00CF2310" w:rsidTr="00B85C8E">
        <w:tc>
          <w:tcPr>
            <w:tcW w:w="233" w:type="pct"/>
          </w:tcPr>
          <w:p w:rsidR="00B953B2" w:rsidRDefault="00B953B2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6" w:type="pct"/>
            <w:gridSpan w:val="3"/>
          </w:tcPr>
          <w:p w:rsidR="00B953B2" w:rsidRPr="00C83C62" w:rsidRDefault="00DC1570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466" w:type="pct"/>
            <w:gridSpan w:val="2"/>
          </w:tcPr>
          <w:p w:rsidR="00B953B2" w:rsidRPr="00CF2310" w:rsidRDefault="002B42F6" w:rsidP="00F32C9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652" w:type="pct"/>
            <w:gridSpan w:val="2"/>
          </w:tcPr>
          <w:p w:rsidR="00B953B2" w:rsidRPr="00DE05E4" w:rsidRDefault="00744519" w:rsidP="00DE0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Заключительный урок - обобщение</w:t>
            </w:r>
          </w:p>
        </w:tc>
        <w:tc>
          <w:tcPr>
            <w:tcW w:w="1444" w:type="pct"/>
            <w:gridSpan w:val="2"/>
          </w:tcPr>
          <w:p w:rsidR="00B953B2" w:rsidRPr="00B953B2" w:rsidRDefault="00744519" w:rsidP="00DE05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 xml:space="preserve">бобщить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знания учащихся  об особенностях русской и зарубежной классической и народной музыки, </w:t>
            </w:r>
            <w:r w:rsidRPr="00B953B2">
              <w:rPr>
                <w:rFonts w:ascii="Times New Roman" w:eastAsia="Times New Roman" w:hAnsi="Times New Roman" w:cs="Times New Roman"/>
                <w:lang w:eastAsia="ru-RU"/>
              </w:rPr>
              <w:t>представления о выразительных возможностях  в современной музыкальной культуре.</w:t>
            </w:r>
          </w:p>
        </w:tc>
        <w:tc>
          <w:tcPr>
            <w:tcW w:w="1211" w:type="pct"/>
            <w:gridSpan w:val="4"/>
          </w:tcPr>
          <w:p w:rsidR="00B953B2" w:rsidRPr="00CF2310" w:rsidRDefault="00744519" w:rsidP="003C7113">
            <w:pPr>
              <w:suppressAutoHyphens/>
              <w:rPr>
                <w:rFonts w:ascii="Times New Roman" w:eastAsia="Times New Roman" w:hAnsi="Times New Roman" w:cs="Times New Roman"/>
                <w:lang w:eastAsia="ru-RU"/>
              </w:rPr>
            </w:pPr>
            <w:r w:rsidRPr="00CF2310">
              <w:rPr>
                <w:rFonts w:ascii="Times New Roman" w:eastAsia="Times New Roman" w:hAnsi="Times New Roman" w:cs="Times New Roman"/>
                <w:lang w:eastAsia="ru-RU"/>
              </w:rPr>
              <w:t>Размышлять о музыке, выражать собственную позицию относительно прослушанной музыки. Определять тембры музыкальных инструментов, выявлять средства выразительности, форму, приемы развития музыкальных произведений.</w:t>
            </w:r>
          </w:p>
        </w:tc>
        <w:tc>
          <w:tcPr>
            <w:tcW w:w="528" w:type="pct"/>
          </w:tcPr>
          <w:p w:rsidR="00B953B2" w:rsidRPr="002B7C20" w:rsidRDefault="002B7C20" w:rsidP="00F32C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7C20">
              <w:rPr>
                <w:rFonts w:ascii="Times New Roman" w:eastAsia="Times New Roman" w:hAnsi="Times New Roman" w:cs="Times New Roman"/>
                <w:lang w:eastAsia="ru-RU"/>
              </w:rPr>
              <w:t>итоговый</w:t>
            </w:r>
          </w:p>
        </w:tc>
      </w:tr>
    </w:tbl>
    <w:p w:rsidR="00F32C92" w:rsidRPr="00CF2310" w:rsidRDefault="00F32C92" w:rsidP="00F32C92">
      <w:pPr>
        <w:autoSpaceDE w:val="0"/>
        <w:autoSpaceDN w:val="0"/>
        <w:adjustRightInd w:val="0"/>
        <w:spacing w:before="240" w:after="0" w:line="252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F32C92" w:rsidRPr="00CF2310" w:rsidSect="001445BF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F32C92" w:rsidRPr="00CF2310" w:rsidRDefault="00F32C92" w:rsidP="004109A5">
      <w:pPr>
        <w:numPr>
          <w:ilvl w:val="0"/>
          <w:numId w:val="43"/>
        </w:numPr>
        <w:autoSpaceDE w:val="0"/>
        <w:autoSpaceDN w:val="0"/>
        <w:adjustRightInd w:val="0"/>
        <w:spacing w:before="240" w:after="0" w:line="25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 для учителя:</w:t>
      </w:r>
    </w:p>
    <w:p w:rsidR="00972835" w:rsidRPr="00CF2310" w:rsidRDefault="00972835" w:rsidP="00972835">
      <w:pPr>
        <w:pStyle w:val="ab"/>
        <w:rPr>
          <w:rFonts w:ascii="Times New Roman" w:hAnsi="Times New Roman"/>
        </w:rPr>
      </w:pPr>
      <w:r w:rsidRPr="00CF2310">
        <w:rPr>
          <w:rFonts w:ascii="Times New Roman" w:hAnsi="Times New Roman"/>
        </w:rPr>
        <w:t>Учебно-методический комплект «Музыка 5-9 классы» авторов Г.П.Сергеевой, Е.Д.Критской:</w:t>
      </w:r>
    </w:p>
    <w:p w:rsidR="00972835" w:rsidRPr="00CF2310" w:rsidRDefault="00972835" w:rsidP="00B6009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F2310">
        <w:rPr>
          <w:rFonts w:ascii="Times New Roman" w:hAnsi="Times New Roman" w:cs="Times New Roman"/>
        </w:rPr>
        <w:t>Программа «Музыка 5- 7классы. Искусство 8-9 классы», М., Просвещение, 201</w:t>
      </w:r>
      <w:r w:rsidR="00DF1154">
        <w:rPr>
          <w:rFonts w:ascii="Times New Roman" w:hAnsi="Times New Roman" w:cs="Times New Roman"/>
        </w:rPr>
        <w:t>6</w:t>
      </w:r>
      <w:r w:rsidRPr="00CF2310">
        <w:rPr>
          <w:rFonts w:ascii="Times New Roman" w:hAnsi="Times New Roman" w:cs="Times New Roman"/>
        </w:rPr>
        <w:t>г.</w:t>
      </w:r>
    </w:p>
    <w:p w:rsidR="00972835" w:rsidRPr="00CF2310" w:rsidRDefault="00972835" w:rsidP="00B6009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F2310">
        <w:rPr>
          <w:rFonts w:ascii="Times New Roman" w:hAnsi="Times New Roman" w:cs="Times New Roman"/>
        </w:rPr>
        <w:t>Методическое</w:t>
      </w:r>
      <w:r w:rsidR="00DE05E4">
        <w:rPr>
          <w:rFonts w:ascii="Times New Roman" w:hAnsi="Times New Roman" w:cs="Times New Roman"/>
        </w:rPr>
        <w:t xml:space="preserve"> пособие для учителя «Музыка 7</w:t>
      </w:r>
      <w:r w:rsidRPr="00CF2310">
        <w:rPr>
          <w:rFonts w:ascii="Times New Roman" w:hAnsi="Times New Roman" w:cs="Times New Roman"/>
        </w:rPr>
        <w:t xml:space="preserve"> классы», М., Просвещение, 201</w:t>
      </w:r>
      <w:r w:rsidR="00DF1154">
        <w:rPr>
          <w:rFonts w:ascii="Times New Roman" w:hAnsi="Times New Roman" w:cs="Times New Roman"/>
        </w:rPr>
        <w:t>6</w:t>
      </w:r>
      <w:r w:rsidRPr="00CF2310">
        <w:rPr>
          <w:rFonts w:ascii="Times New Roman" w:hAnsi="Times New Roman" w:cs="Times New Roman"/>
        </w:rPr>
        <w:t>г.</w:t>
      </w:r>
    </w:p>
    <w:p w:rsidR="00972835" w:rsidRPr="00CF2310" w:rsidRDefault="00972835" w:rsidP="00B6009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F2310">
        <w:rPr>
          <w:rFonts w:ascii="Times New Roman" w:hAnsi="Times New Roman" w:cs="Times New Roman"/>
        </w:rPr>
        <w:t xml:space="preserve">«Хрестоматия музыкального </w:t>
      </w:r>
      <w:r w:rsidR="00DE05E4">
        <w:rPr>
          <w:rFonts w:ascii="Times New Roman" w:hAnsi="Times New Roman" w:cs="Times New Roman"/>
        </w:rPr>
        <w:t xml:space="preserve">материала к учебнику «Музыка.  7 </w:t>
      </w:r>
      <w:r w:rsidRPr="00CF2310">
        <w:rPr>
          <w:rFonts w:ascii="Times New Roman" w:hAnsi="Times New Roman" w:cs="Times New Roman"/>
        </w:rPr>
        <w:t>класс», М., Просвещение, 20</w:t>
      </w:r>
      <w:r w:rsidR="00DF1154">
        <w:rPr>
          <w:rFonts w:ascii="Times New Roman" w:hAnsi="Times New Roman" w:cs="Times New Roman"/>
        </w:rPr>
        <w:t>13</w:t>
      </w:r>
      <w:r w:rsidRPr="00CF2310">
        <w:rPr>
          <w:rFonts w:ascii="Times New Roman" w:hAnsi="Times New Roman" w:cs="Times New Roman"/>
        </w:rPr>
        <w:t>г</w:t>
      </w:r>
    </w:p>
    <w:p w:rsidR="00972835" w:rsidRPr="00CF2310" w:rsidRDefault="00972835" w:rsidP="00B6009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F2310">
        <w:rPr>
          <w:rFonts w:ascii="Times New Roman" w:hAnsi="Times New Roman" w:cs="Times New Roman"/>
        </w:rPr>
        <w:t>Г</w:t>
      </w:r>
      <w:r w:rsidR="00DE05E4">
        <w:rPr>
          <w:rFonts w:ascii="Times New Roman" w:hAnsi="Times New Roman" w:cs="Times New Roman"/>
        </w:rPr>
        <w:t>.П. Сергеева «Музыка. 7</w:t>
      </w:r>
      <w:r w:rsidRPr="00CF2310">
        <w:rPr>
          <w:rFonts w:ascii="Times New Roman" w:hAnsi="Times New Roman" w:cs="Times New Roman"/>
        </w:rPr>
        <w:t xml:space="preserve"> класс» фонохрестоматия. 1 С</w:t>
      </w:r>
      <w:r w:rsidRPr="00CF2310">
        <w:rPr>
          <w:rFonts w:ascii="Times New Roman" w:hAnsi="Times New Roman" w:cs="Times New Roman"/>
          <w:lang w:val="en-US"/>
        </w:rPr>
        <w:t>D</w:t>
      </w:r>
      <w:r w:rsidRPr="00CF2310">
        <w:rPr>
          <w:rFonts w:ascii="Times New Roman" w:hAnsi="Times New Roman" w:cs="Times New Roman"/>
        </w:rPr>
        <w:t xml:space="preserve">, </w:t>
      </w:r>
      <w:r w:rsidRPr="00CF2310">
        <w:rPr>
          <w:rFonts w:ascii="Times New Roman" w:hAnsi="Times New Roman" w:cs="Times New Roman"/>
          <w:lang w:val="en-US"/>
        </w:rPr>
        <w:t>mp</w:t>
      </w:r>
      <w:r w:rsidRPr="00CF2310">
        <w:rPr>
          <w:rFonts w:ascii="Times New Roman" w:hAnsi="Times New Roman" w:cs="Times New Roman"/>
        </w:rPr>
        <w:t xml:space="preserve"> 3, </w:t>
      </w:r>
      <w:proofErr w:type="spellStart"/>
      <w:r w:rsidRPr="00CF2310">
        <w:rPr>
          <w:rFonts w:ascii="Times New Roman" w:hAnsi="Times New Roman" w:cs="Times New Roman"/>
        </w:rPr>
        <w:t>М</w:t>
      </w:r>
      <w:proofErr w:type="gramStart"/>
      <w:r w:rsidRPr="00CF2310">
        <w:rPr>
          <w:rFonts w:ascii="Times New Roman" w:hAnsi="Times New Roman" w:cs="Times New Roman"/>
        </w:rPr>
        <w:t>,П</w:t>
      </w:r>
      <w:proofErr w:type="gramEnd"/>
      <w:r w:rsidRPr="00CF2310">
        <w:rPr>
          <w:rFonts w:ascii="Times New Roman" w:hAnsi="Times New Roman" w:cs="Times New Roman"/>
        </w:rPr>
        <w:t>росвещение</w:t>
      </w:r>
      <w:proofErr w:type="spellEnd"/>
      <w:r w:rsidRPr="00CF2310">
        <w:rPr>
          <w:rFonts w:ascii="Times New Roman" w:hAnsi="Times New Roman" w:cs="Times New Roman"/>
        </w:rPr>
        <w:t>, 20</w:t>
      </w:r>
      <w:r w:rsidR="00DF1154">
        <w:rPr>
          <w:rFonts w:ascii="Times New Roman" w:hAnsi="Times New Roman" w:cs="Times New Roman"/>
        </w:rPr>
        <w:t>13</w:t>
      </w:r>
      <w:r w:rsidRPr="00CF2310">
        <w:rPr>
          <w:rFonts w:ascii="Times New Roman" w:hAnsi="Times New Roman" w:cs="Times New Roman"/>
        </w:rPr>
        <w:t xml:space="preserve"> г. </w:t>
      </w:r>
    </w:p>
    <w:p w:rsidR="00972835" w:rsidRPr="00CF2310" w:rsidRDefault="00DE05E4" w:rsidP="00B6009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учебник «Музыка. 7</w:t>
      </w:r>
      <w:r w:rsidR="00972835" w:rsidRPr="00CF2310">
        <w:rPr>
          <w:rFonts w:ascii="Times New Roman" w:hAnsi="Times New Roman" w:cs="Times New Roman"/>
        </w:rPr>
        <w:t xml:space="preserve"> класс», М.,  Просвещение, 2011г.</w:t>
      </w:r>
    </w:p>
    <w:p w:rsidR="00972835" w:rsidRPr="00CF2310" w:rsidRDefault="00972835" w:rsidP="00B6009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CF2310">
        <w:rPr>
          <w:rFonts w:ascii="Times New Roman" w:hAnsi="Times New Roman" w:cs="Times New Roman"/>
        </w:rPr>
        <w:t xml:space="preserve">«Творческая тетрадь «Музыка. </w:t>
      </w:r>
      <w:r w:rsidR="0079373F">
        <w:rPr>
          <w:rFonts w:ascii="Times New Roman" w:hAnsi="Times New Roman" w:cs="Times New Roman"/>
        </w:rPr>
        <w:t>7</w:t>
      </w:r>
      <w:r w:rsidRPr="00CF2310">
        <w:rPr>
          <w:rFonts w:ascii="Times New Roman" w:hAnsi="Times New Roman" w:cs="Times New Roman"/>
        </w:rPr>
        <w:t xml:space="preserve"> класс» М., Просвещение, 201</w:t>
      </w:r>
      <w:r w:rsidR="00DF1154">
        <w:rPr>
          <w:rFonts w:ascii="Times New Roman" w:hAnsi="Times New Roman" w:cs="Times New Roman"/>
        </w:rPr>
        <w:t>3</w:t>
      </w:r>
      <w:r w:rsidRPr="00CF2310">
        <w:rPr>
          <w:rFonts w:ascii="Times New Roman" w:hAnsi="Times New Roman" w:cs="Times New Roman"/>
        </w:rPr>
        <w:t xml:space="preserve"> г.</w:t>
      </w:r>
    </w:p>
    <w:p w:rsidR="00F32C92" w:rsidRPr="00CF2310" w:rsidRDefault="00F32C92" w:rsidP="00915724">
      <w:pPr>
        <w:autoSpaceDE w:val="0"/>
        <w:autoSpaceDN w:val="0"/>
        <w:adjustRightInd w:val="0"/>
        <w:spacing w:before="240" w:after="100" w:afterAutospacing="1" w:line="252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3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литература для учащихся:</w:t>
      </w:r>
    </w:p>
    <w:p w:rsidR="00B6661A" w:rsidRPr="00B6661A" w:rsidRDefault="00B6661A" w:rsidP="00B6009F">
      <w:pPr>
        <w:numPr>
          <w:ilvl w:val="0"/>
          <w:numId w:val="12"/>
        </w:numPr>
        <w:autoSpaceDE w:val="0"/>
        <w:autoSpaceDN w:val="0"/>
        <w:adjustRightInd w:val="0"/>
        <w:spacing w:after="100" w:afterAutospacing="1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666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Юэн</w:t>
      </w:r>
      <w:proofErr w:type="spellEnd"/>
      <w:r w:rsidRPr="00B6661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Д. Джордж Гершвин: путь к славе. — М.: «Музыка», 1989</w:t>
      </w:r>
    </w:p>
    <w:p w:rsidR="00B6661A" w:rsidRDefault="00B6661A" w:rsidP="00B6009F">
      <w:pPr>
        <w:pStyle w:val="ab"/>
        <w:numPr>
          <w:ilvl w:val="0"/>
          <w:numId w:val="12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B6661A">
        <w:rPr>
          <w:rFonts w:ascii="Times New Roman" w:hAnsi="Times New Roman"/>
          <w:sz w:val="24"/>
          <w:szCs w:val="24"/>
        </w:rPr>
        <w:t>Дебюсси и музыка XX в. Сб. ст., Л., 1983</w:t>
      </w:r>
    </w:p>
    <w:p w:rsidR="00B6661A" w:rsidRPr="00B6661A" w:rsidRDefault="00B6661A" w:rsidP="00B6009F">
      <w:pPr>
        <w:pStyle w:val="ab"/>
        <w:numPr>
          <w:ilvl w:val="0"/>
          <w:numId w:val="12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6661A">
        <w:rPr>
          <w:rFonts w:ascii="Times New Roman" w:hAnsi="Times New Roman"/>
          <w:iCs/>
          <w:sz w:val="24"/>
          <w:szCs w:val="24"/>
        </w:rPr>
        <w:t>Хентова</w:t>
      </w:r>
      <w:proofErr w:type="spellEnd"/>
      <w:r w:rsidRPr="00B6661A">
        <w:rPr>
          <w:rFonts w:ascii="Times New Roman" w:hAnsi="Times New Roman"/>
          <w:iCs/>
          <w:sz w:val="24"/>
          <w:szCs w:val="24"/>
        </w:rPr>
        <w:t xml:space="preserve"> С. М. Шостакович. Жизнь и творчество. — Л.: Советский композитор, 1986.</w:t>
      </w:r>
    </w:p>
    <w:p w:rsidR="00B6661A" w:rsidRDefault="00B6661A" w:rsidP="00B6009F">
      <w:pPr>
        <w:pStyle w:val="ab"/>
        <w:numPr>
          <w:ilvl w:val="0"/>
          <w:numId w:val="12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B6661A">
        <w:rPr>
          <w:rFonts w:ascii="Times New Roman" w:hAnsi="Times New Roman"/>
          <w:sz w:val="24"/>
          <w:szCs w:val="24"/>
        </w:rPr>
        <w:t>Холопов Ю. Н., О понятии «симфонизм», в кн.: Б. В. Асафьев и совр. муз</w:t>
      </w:r>
      <w:proofErr w:type="gramStart"/>
      <w:r w:rsidRPr="00B6661A">
        <w:rPr>
          <w:rFonts w:ascii="Times New Roman" w:hAnsi="Times New Roman"/>
          <w:sz w:val="24"/>
          <w:szCs w:val="24"/>
        </w:rPr>
        <w:t>.</w:t>
      </w:r>
      <w:proofErr w:type="gramEnd"/>
      <w:r w:rsidRPr="00B6661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661A">
        <w:rPr>
          <w:rFonts w:ascii="Times New Roman" w:hAnsi="Times New Roman"/>
          <w:sz w:val="24"/>
          <w:szCs w:val="24"/>
        </w:rPr>
        <w:t>к</w:t>
      </w:r>
      <w:proofErr w:type="gramEnd"/>
      <w:r w:rsidRPr="00B6661A">
        <w:rPr>
          <w:rFonts w:ascii="Times New Roman" w:hAnsi="Times New Roman"/>
          <w:sz w:val="24"/>
          <w:szCs w:val="24"/>
        </w:rPr>
        <w:t>ультура, М., 1986.</w:t>
      </w:r>
    </w:p>
    <w:p w:rsidR="006E7DC7" w:rsidRDefault="006E7D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323C7" w:rsidRPr="00CF2310" w:rsidRDefault="006323C7" w:rsidP="006E7DC7">
      <w:pPr>
        <w:pStyle w:val="ab"/>
        <w:spacing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6E7DC7" w:rsidRPr="006E7DC7" w:rsidRDefault="006E7DC7" w:rsidP="006E7DC7">
      <w:pPr>
        <w:numPr>
          <w:ilvl w:val="0"/>
          <w:numId w:val="40"/>
        </w:numPr>
        <w:spacing w:before="100" w:beforeAutospacing="1" w:after="100" w:afterAutospacing="1" w:line="240" w:lineRule="auto"/>
        <w:contextualSpacing/>
        <w:rPr>
          <w:rFonts w:ascii="Calibri" w:eastAsia="Calibri" w:hAnsi="Calibri" w:cs="Times New Roman"/>
        </w:rPr>
      </w:pPr>
      <w:r w:rsidRPr="006E7DC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к рабочей программе (изменения в календарно-тематическом планировании)</w:t>
      </w:r>
    </w:p>
    <w:p w:rsidR="006E7DC7" w:rsidRPr="006E7DC7" w:rsidRDefault="006E7DC7" w:rsidP="006E7DC7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7DC7">
        <w:rPr>
          <w:rFonts w:ascii="Times New Roman" w:eastAsia="Calibri" w:hAnsi="Times New Roman" w:cs="Times New Roman"/>
          <w:b/>
          <w:sz w:val="24"/>
          <w:szCs w:val="24"/>
        </w:rPr>
        <w:t>Лист коррекции и внесения  изменений</w:t>
      </w:r>
    </w:p>
    <w:p w:rsidR="006E7DC7" w:rsidRPr="006E7DC7" w:rsidRDefault="006E7DC7" w:rsidP="006E7DC7">
      <w:pPr>
        <w:spacing w:after="0"/>
        <w:ind w:left="720"/>
        <w:contextualSpacing/>
        <w:jc w:val="center"/>
        <w:rPr>
          <w:rFonts w:ascii="Calibri" w:eastAsia="Calibri" w:hAnsi="Calibri" w:cs="Times New Roman"/>
        </w:rPr>
      </w:pPr>
      <w:r w:rsidRPr="006E7DC7">
        <w:rPr>
          <w:rFonts w:ascii="Calibri" w:eastAsia="Calibri" w:hAnsi="Calibri" w:cs="Times New Roman"/>
        </w:rPr>
        <w:t xml:space="preserve">   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126"/>
        <w:gridCol w:w="2552"/>
        <w:gridCol w:w="2551"/>
      </w:tblGrid>
      <w:tr w:rsidR="006323C7" w:rsidRPr="001921D0" w:rsidTr="00F55BA0">
        <w:tc>
          <w:tcPr>
            <w:tcW w:w="4536" w:type="dxa"/>
            <w:gridSpan w:val="2"/>
          </w:tcPr>
          <w:p w:rsidR="006323C7" w:rsidRPr="001921D0" w:rsidRDefault="006323C7" w:rsidP="00F55BA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921D0">
              <w:rPr>
                <w:rFonts w:ascii="Times New Roman" w:eastAsia="Times New Roman" w:hAnsi="Times New Roman" w:cs="Calibri"/>
                <w:sz w:val="24"/>
                <w:szCs w:val="24"/>
              </w:rPr>
              <w:t>Дата</w:t>
            </w:r>
          </w:p>
        </w:tc>
        <w:tc>
          <w:tcPr>
            <w:tcW w:w="2552" w:type="dxa"/>
            <w:vMerge w:val="restart"/>
          </w:tcPr>
          <w:p w:rsidR="006323C7" w:rsidRPr="001921D0" w:rsidRDefault="006323C7" w:rsidP="00F55BA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921D0">
              <w:rPr>
                <w:rFonts w:ascii="Times New Roman" w:eastAsia="Times New Roman" w:hAnsi="Times New Roman" w:cs="Calibri"/>
                <w:sz w:val="24"/>
                <w:szCs w:val="24"/>
              </w:rPr>
              <w:t>Форма коррекции</w:t>
            </w:r>
          </w:p>
          <w:p w:rsidR="006323C7" w:rsidRPr="001921D0" w:rsidRDefault="006323C7" w:rsidP="00F55BA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921D0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(объединение тем, домашнее изучение + </w:t>
            </w:r>
            <w:proofErr w:type="spellStart"/>
            <w:r w:rsidRPr="001921D0">
              <w:rPr>
                <w:rFonts w:ascii="Times New Roman" w:eastAsia="Times New Roman" w:hAnsi="Times New Roman" w:cs="Calibri"/>
                <w:sz w:val="24"/>
                <w:szCs w:val="24"/>
              </w:rPr>
              <w:t>кр</w:t>
            </w:r>
            <w:proofErr w:type="spellEnd"/>
            <w:r w:rsidRPr="001921D0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) </w:t>
            </w:r>
          </w:p>
        </w:tc>
        <w:tc>
          <w:tcPr>
            <w:tcW w:w="2551" w:type="dxa"/>
            <w:vMerge w:val="restart"/>
          </w:tcPr>
          <w:p w:rsidR="006323C7" w:rsidRPr="001921D0" w:rsidRDefault="006323C7" w:rsidP="00F55BA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921D0">
              <w:rPr>
                <w:rFonts w:ascii="Times New Roman" w:eastAsia="Times New Roman" w:hAnsi="Times New Roman" w:cs="Calibri"/>
                <w:sz w:val="24"/>
                <w:szCs w:val="24"/>
              </w:rPr>
              <w:t>Причина коррекции (замена урока, болезнь учителя, праздничный день, отмена занятий по приказу)</w:t>
            </w:r>
          </w:p>
        </w:tc>
      </w:tr>
      <w:tr w:rsidR="006323C7" w:rsidRPr="001921D0" w:rsidTr="00F55BA0">
        <w:tc>
          <w:tcPr>
            <w:tcW w:w="2410" w:type="dxa"/>
          </w:tcPr>
          <w:p w:rsidR="006323C7" w:rsidRPr="001921D0" w:rsidRDefault="006323C7" w:rsidP="00F55BA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921D0">
              <w:rPr>
                <w:rFonts w:ascii="Times New Roman" w:eastAsia="Times New Roman" w:hAnsi="Times New Roman" w:cs="Calibri"/>
                <w:sz w:val="24"/>
                <w:szCs w:val="24"/>
              </w:rPr>
              <w:t>Урок, требующий коррекции (пропущенный по причине)</w:t>
            </w:r>
          </w:p>
        </w:tc>
        <w:tc>
          <w:tcPr>
            <w:tcW w:w="2126" w:type="dxa"/>
          </w:tcPr>
          <w:p w:rsidR="006323C7" w:rsidRPr="001921D0" w:rsidRDefault="006323C7" w:rsidP="00F55BA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921D0">
              <w:rPr>
                <w:rFonts w:ascii="Times New Roman" w:eastAsia="Times New Roman" w:hAnsi="Times New Roman" w:cs="Calibri"/>
                <w:sz w:val="24"/>
                <w:szCs w:val="24"/>
              </w:rPr>
              <w:t>Урок, содержащий коррекцию</w:t>
            </w:r>
          </w:p>
        </w:tc>
        <w:tc>
          <w:tcPr>
            <w:tcW w:w="2552" w:type="dxa"/>
            <w:vMerge/>
          </w:tcPr>
          <w:p w:rsidR="006323C7" w:rsidRPr="001921D0" w:rsidRDefault="006323C7" w:rsidP="00F55BA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323C7" w:rsidRPr="001921D0" w:rsidRDefault="006323C7" w:rsidP="00F55BA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6323C7" w:rsidRPr="00155025" w:rsidTr="00F55BA0">
        <w:tc>
          <w:tcPr>
            <w:tcW w:w="2410" w:type="dxa"/>
          </w:tcPr>
          <w:p w:rsidR="006323C7" w:rsidRPr="00155025" w:rsidRDefault="002B42F6" w:rsidP="002B42F6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:rsidR="006323C7" w:rsidRPr="00155025" w:rsidRDefault="002B42F6" w:rsidP="002B42F6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6323C7" w:rsidRPr="00155025" w:rsidRDefault="002B42F6" w:rsidP="002B42F6">
            <w:pPr>
              <w:spacing w:after="0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1921D0">
              <w:rPr>
                <w:rFonts w:ascii="Times New Roman" w:eastAsia="Times New Roman" w:hAnsi="Times New Roman" w:cs="Calibri"/>
                <w:sz w:val="24"/>
                <w:szCs w:val="24"/>
              </w:rPr>
              <w:t>объединение тем</w:t>
            </w:r>
          </w:p>
        </w:tc>
        <w:tc>
          <w:tcPr>
            <w:tcW w:w="2551" w:type="dxa"/>
          </w:tcPr>
          <w:p w:rsidR="006323C7" w:rsidRPr="002B42F6" w:rsidRDefault="002B42F6" w:rsidP="002B42F6">
            <w:pPr>
              <w:spacing w:after="0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 </w:t>
            </w:r>
            <w:r w:rsidRPr="00B11C35">
              <w:rPr>
                <w:rFonts w:ascii="Times New Roman" w:eastAsia="Times New Roman" w:hAnsi="Times New Roman" w:cs="Calibri"/>
                <w:sz w:val="24"/>
                <w:szCs w:val="24"/>
              </w:rPr>
              <w:t>связи с производственным календарем</w:t>
            </w:r>
          </w:p>
        </w:tc>
      </w:tr>
      <w:tr w:rsidR="006323C7" w:rsidRPr="00155025" w:rsidTr="00F55BA0">
        <w:tc>
          <w:tcPr>
            <w:tcW w:w="2410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6323C7" w:rsidRPr="00155025" w:rsidTr="00F55BA0">
        <w:tc>
          <w:tcPr>
            <w:tcW w:w="2410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6323C7" w:rsidRPr="00155025" w:rsidTr="00F55BA0">
        <w:tc>
          <w:tcPr>
            <w:tcW w:w="2410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6323C7" w:rsidRPr="00155025" w:rsidTr="00F55BA0">
        <w:tc>
          <w:tcPr>
            <w:tcW w:w="2410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6323C7" w:rsidRPr="00155025" w:rsidTr="00F55BA0">
        <w:tc>
          <w:tcPr>
            <w:tcW w:w="2410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6323C7" w:rsidRPr="00155025" w:rsidTr="00F55BA0">
        <w:tc>
          <w:tcPr>
            <w:tcW w:w="2410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6323C7" w:rsidRPr="00155025" w:rsidTr="00F55BA0">
        <w:tc>
          <w:tcPr>
            <w:tcW w:w="2410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6323C7" w:rsidRPr="00155025" w:rsidTr="00F55BA0">
        <w:tc>
          <w:tcPr>
            <w:tcW w:w="2410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6323C7" w:rsidRPr="00155025" w:rsidTr="00F55BA0">
        <w:tc>
          <w:tcPr>
            <w:tcW w:w="2410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6323C7" w:rsidRPr="00155025" w:rsidTr="00F55BA0">
        <w:tc>
          <w:tcPr>
            <w:tcW w:w="2410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6323C7" w:rsidRPr="00155025" w:rsidTr="00F55BA0">
        <w:tc>
          <w:tcPr>
            <w:tcW w:w="2410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6323C7" w:rsidRPr="00155025" w:rsidTr="00F55BA0">
        <w:tc>
          <w:tcPr>
            <w:tcW w:w="2410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6323C7" w:rsidRPr="00155025" w:rsidTr="00F55BA0">
        <w:tc>
          <w:tcPr>
            <w:tcW w:w="2410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  <w:tr w:rsidR="006323C7" w:rsidRPr="00155025" w:rsidTr="00F55BA0">
        <w:tc>
          <w:tcPr>
            <w:tcW w:w="2410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323C7" w:rsidRPr="00155025" w:rsidRDefault="006323C7" w:rsidP="00F55BA0">
            <w:pPr>
              <w:spacing w:after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</w:p>
        </w:tc>
      </w:tr>
    </w:tbl>
    <w:p w:rsidR="00A3157C" w:rsidRPr="00CF2310" w:rsidRDefault="00A3157C" w:rsidP="00142CE9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A3157C" w:rsidRPr="00CF2310" w:rsidSect="001445B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47" w:rsidRDefault="00E25547">
      <w:pPr>
        <w:spacing w:after="0" w:line="240" w:lineRule="auto"/>
      </w:pPr>
      <w:r>
        <w:separator/>
      </w:r>
    </w:p>
  </w:endnote>
  <w:endnote w:type="continuationSeparator" w:id="0">
    <w:p w:rsidR="00E25547" w:rsidRDefault="00E2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47" w:rsidRDefault="00136935" w:rsidP="00F32C9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2554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25547" w:rsidRDefault="00E2554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47" w:rsidRDefault="00136935" w:rsidP="00F32C9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2554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C6173">
      <w:rPr>
        <w:rStyle w:val="ae"/>
        <w:noProof/>
      </w:rPr>
      <w:t>24</w:t>
    </w:r>
    <w:r>
      <w:rPr>
        <w:rStyle w:val="ae"/>
      </w:rPr>
      <w:fldChar w:fldCharType="end"/>
    </w:r>
  </w:p>
  <w:p w:rsidR="00E25547" w:rsidRDefault="00E2554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47" w:rsidRDefault="00E25547">
      <w:pPr>
        <w:spacing w:after="0" w:line="240" w:lineRule="auto"/>
      </w:pPr>
      <w:r>
        <w:separator/>
      </w:r>
    </w:p>
  </w:footnote>
  <w:footnote w:type="continuationSeparator" w:id="0">
    <w:p w:rsidR="00E25547" w:rsidRDefault="00E25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38232B7"/>
    <w:multiLevelType w:val="hybridMultilevel"/>
    <w:tmpl w:val="F5066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04C30"/>
    <w:multiLevelType w:val="hybridMultilevel"/>
    <w:tmpl w:val="49081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D7419"/>
    <w:multiLevelType w:val="hybridMultilevel"/>
    <w:tmpl w:val="76EEFB9A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F5889"/>
    <w:multiLevelType w:val="hybridMultilevel"/>
    <w:tmpl w:val="77EC1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C06864"/>
    <w:multiLevelType w:val="hybridMultilevel"/>
    <w:tmpl w:val="20EC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44360B"/>
    <w:multiLevelType w:val="hybridMultilevel"/>
    <w:tmpl w:val="24649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783348"/>
    <w:multiLevelType w:val="hybridMultilevel"/>
    <w:tmpl w:val="A7341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D3694E"/>
    <w:multiLevelType w:val="hybridMultilevel"/>
    <w:tmpl w:val="2C9A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5A3997"/>
    <w:multiLevelType w:val="hybridMultilevel"/>
    <w:tmpl w:val="45D42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8D5E6C"/>
    <w:multiLevelType w:val="hybridMultilevel"/>
    <w:tmpl w:val="91B8B008"/>
    <w:lvl w:ilvl="0" w:tplc="93BACAAA">
      <w:start w:val="9"/>
      <w:numFmt w:val="upperRoman"/>
      <w:lvlText w:val="%1."/>
      <w:lvlJc w:val="left"/>
      <w:pPr>
        <w:ind w:left="1854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57A2537"/>
    <w:multiLevelType w:val="hybridMultilevel"/>
    <w:tmpl w:val="E514B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E46CFA"/>
    <w:multiLevelType w:val="hybridMultilevel"/>
    <w:tmpl w:val="0BCE5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BC48E9"/>
    <w:multiLevelType w:val="hybridMultilevel"/>
    <w:tmpl w:val="A70A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2844F5"/>
    <w:multiLevelType w:val="hybridMultilevel"/>
    <w:tmpl w:val="50C03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A97B96"/>
    <w:multiLevelType w:val="hybridMultilevel"/>
    <w:tmpl w:val="1856F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0A240B"/>
    <w:multiLevelType w:val="hybridMultilevel"/>
    <w:tmpl w:val="DB481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E907EA"/>
    <w:multiLevelType w:val="hybridMultilevel"/>
    <w:tmpl w:val="A2BEC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1510D"/>
    <w:multiLevelType w:val="hybridMultilevel"/>
    <w:tmpl w:val="59D0D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5D30F4"/>
    <w:multiLevelType w:val="hybridMultilevel"/>
    <w:tmpl w:val="866A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433381"/>
    <w:multiLevelType w:val="hybridMultilevel"/>
    <w:tmpl w:val="0EF05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CE16FF"/>
    <w:multiLevelType w:val="hybridMultilevel"/>
    <w:tmpl w:val="C9322D9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859DD"/>
    <w:multiLevelType w:val="hybridMultilevel"/>
    <w:tmpl w:val="60DE8CF6"/>
    <w:lvl w:ilvl="0" w:tplc="47283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504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41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5CD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C2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0AC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8F9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067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84D69C6"/>
    <w:multiLevelType w:val="hybridMultilevel"/>
    <w:tmpl w:val="3F26F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325CF6"/>
    <w:multiLevelType w:val="hybridMultilevel"/>
    <w:tmpl w:val="19A2CEC6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C3219"/>
    <w:multiLevelType w:val="hybridMultilevel"/>
    <w:tmpl w:val="2918F4B4"/>
    <w:lvl w:ilvl="0" w:tplc="547E01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81118"/>
    <w:multiLevelType w:val="hybridMultilevel"/>
    <w:tmpl w:val="02945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67552"/>
    <w:multiLevelType w:val="hybridMultilevel"/>
    <w:tmpl w:val="3020B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512E2"/>
    <w:multiLevelType w:val="hybridMultilevel"/>
    <w:tmpl w:val="13BED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82A3A"/>
    <w:multiLevelType w:val="hybridMultilevel"/>
    <w:tmpl w:val="B834210E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0B17C6"/>
    <w:multiLevelType w:val="hybridMultilevel"/>
    <w:tmpl w:val="9CFE4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CE7A51"/>
    <w:multiLevelType w:val="hybridMultilevel"/>
    <w:tmpl w:val="86D65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22F0"/>
    <w:multiLevelType w:val="hybridMultilevel"/>
    <w:tmpl w:val="F650F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4E3435"/>
    <w:multiLevelType w:val="hybridMultilevel"/>
    <w:tmpl w:val="4EA8E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D60B27"/>
    <w:multiLevelType w:val="hybridMultilevel"/>
    <w:tmpl w:val="2DFEAE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91D46F5"/>
    <w:multiLevelType w:val="hybridMultilevel"/>
    <w:tmpl w:val="2918F4B4"/>
    <w:lvl w:ilvl="0" w:tplc="547E01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70A35"/>
    <w:multiLevelType w:val="hybridMultilevel"/>
    <w:tmpl w:val="A4049804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6F555E"/>
    <w:multiLevelType w:val="hybridMultilevel"/>
    <w:tmpl w:val="A434C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94446A"/>
    <w:multiLevelType w:val="hybridMultilevel"/>
    <w:tmpl w:val="E39C89C8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40C416D"/>
    <w:multiLevelType w:val="hybridMultilevel"/>
    <w:tmpl w:val="6EF2A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C85E84"/>
    <w:multiLevelType w:val="hybridMultilevel"/>
    <w:tmpl w:val="B0181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BE5C1F"/>
    <w:multiLevelType w:val="hybridMultilevel"/>
    <w:tmpl w:val="0D223E5C"/>
    <w:lvl w:ilvl="0" w:tplc="04190001">
      <w:start w:val="1"/>
      <w:numFmt w:val="bullet"/>
      <w:lvlText w:val=""/>
      <w:lvlJc w:val="left"/>
      <w:pPr>
        <w:tabs>
          <w:tab w:val="num" w:pos="841"/>
        </w:tabs>
        <w:ind w:left="-10" w:firstLine="72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44">
    <w:nsid w:val="7E8F106B"/>
    <w:multiLevelType w:val="hybridMultilevel"/>
    <w:tmpl w:val="D39A7460"/>
    <w:lvl w:ilvl="0" w:tplc="472835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475BF"/>
    <w:multiLevelType w:val="hybridMultilevel"/>
    <w:tmpl w:val="FFC0F7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43"/>
  </w:num>
  <w:num w:numId="4">
    <w:abstractNumId w:val="30"/>
  </w:num>
  <w:num w:numId="5">
    <w:abstractNumId w:val="3"/>
  </w:num>
  <w:num w:numId="6">
    <w:abstractNumId w:val="37"/>
  </w:num>
  <w:num w:numId="7">
    <w:abstractNumId w:val="9"/>
  </w:num>
  <w:num w:numId="8">
    <w:abstractNumId w:val="34"/>
  </w:num>
  <w:num w:numId="9">
    <w:abstractNumId w:val="42"/>
  </w:num>
  <w:num w:numId="10">
    <w:abstractNumId w:val="20"/>
  </w:num>
  <w:num w:numId="11">
    <w:abstractNumId w:val="15"/>
  </w:num>
  <w:num w:numId="12">
    <w:abstractNumId w:val="16"/>
  </w:num>
  <w:num w:numId="13">
    <w:abstractNumId w:val="4"/>
  </w:num>
  <w:num w:numId="14">
    <w:abstractNumId w:val="41"/>
  </w:num>
  <w:num w:numId="15">
    <w:abstractNumId w:val="28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6"/>
  </w:num>
  <w:num w:numId="20">
    <w:abstractNumId w:val="31"/>
  </w:num>
  <w:num w:numId="21">
    <w:abstractNumId w:val="24"/>
  </w:num>
  <w:num w:numId="22">
    <w:abstractNumId w:val="44"/>
  </w:num>
  <w:num w:numId="23">
    <w:abstractNumId w:val="11"/>
  </w:num>
  <w:num w:numId="24">
    <w:abstractNumId w:val="10"/>
  </w:num>
  <w:num w:numId="25">
    <w:abstractNumId w:val="5"/>
  </w:num>
  <w:num w:numId="26">
    <w:abstractNumId w:val="17"/>
  </w:num>
  <w:num w:numId="27">
    <w:abstractNumId w:val="33"/>
  </w:num>
  <w:num w:numId="28">
    <w:abstractNumId w:val="7"/>
  </w:num>
  <w:num w:numId="29">
    <w:abstractNumId w:val="19"/>
  </w:num>
  <w:num w:numId="30">
    <w:abstractNumId w:val="32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22"/>
  </w:num>
  <w:num w:numId="35">
    <w:abstractNumId w:val="45"/>
  </w:num>
  <w:num w:numId="36">
    <w:abstractNumId w:val="27"/>
  </w:num>
  <w:num w:numId="37">
    <w:abstractNumId w:val="13"/>
  </w:num>
  <w:num w:numId="38">
    <w:abstractNumId w:val="23"/>
  </w:num>
  <w:num w:numId="39">
    <w:abstractNumId w:val="38"/>
  </w:num>
  <w:num w:numId="40">
    <w:abstractNumId w:val="12"/>
  </w:num>
  <w:num w:numId="41">
    <w:abstractNumId w:val="21"/>
  </w:num>
  <w:num w:numId="42">
    <w:abstractNumId w:val="6"/>
  </w:num>
  <w:num w:numId="43">
    <w:abstractNumId w:val="40"/>
  </w:num>
  <w:num w:numId="4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F32C92"/>
    <w:rsid w:val="00007C1A"/>
    <w:rsid w:val="000172CB"/>
    <w:rsid w:val="00027176"/>
    <w:rsid w:val="00054C03"/>
    <w:rsid w:val="00076079"/>
    <w:rsid w:val="00077EE5"/>
    <w:rsid w:val="000A5DB8"/>
    <w:rsid w:val="000A5DFC"/>
    <w:rsid w:val="000C3015"/>
    <w:rsid w:val="000D7291"/>
    <w:rsid w:val="000E7755"/>
    <w:rsid w:val="000E78F4"/>
    <w:rsid w:val="00114440"/>
    <w:rsid w:val="001177E2"/>
    <w:rsid w:val="00136935"/>
    <w:rsid w:val="00142C48"/>
    <w:rsid w:val="00142CE9"/>
    <w:rsid w:val="001445BF"/>
    <w:rsid w:val="00155609"/>
    <w:rsid w:val="001A1559"/>
    <w:rsid w:val="001A199C"/>
    <w:rsid w:val="001A3144"/>
    <w:rsid w:val="001B1CE3"/>
    <w:rsid w:val="001C3568"/>
    <w:rsid w:val="001C3E45"/>
    <w:rsid w:val="001C553A"/>
    <w:rsid w:val="001D0D44"/>
    <w:rsid w:val="00203C67"/>
    <w:rsid w:val="002245DE"/>
    <w:rsid w:val="00241B01"/>
    <w:rsid w:val="00295185"/>
    <w:rsid w:val="002B42F6"/>
    <w:rsid w:val="002B5345"/>
    <w:rsid w:val="002B7C20"/>
    <w:rsid w:val="002C1698"/>
    <w:rsid w:val="002F112E"/>
    <w:rsid w:val="003040DF"/>
    <w:rsid w:val="0037598A"/>
    <w:rsid w:val="003772A5"/>
    <w:rsid w:val="0037757A"/>
    <w:rsid w:val="003A2957"/>
    <w:rsid w:val="003C0A66"/>
    <w:rsid w:val="003C349E"/>
    <w:rsid w:val="003C7113"/>
    <w:rsid w:val="003D0804"/>
    <w:rsid w:val="003F1865"/>
    <w:rsid w:val="00402034"/>
    <w:rsid w:val="004109A5"/>
    <w:rsid w:val="00437D62"/>
    <w:rsid w:val="004A7569"/>
    <w:rsid w:val="004C73B0"/>
    <w:rsid w:val="004D52C1"/>
    <w:rsid w:val="004E7D09"/>
    <w:rsid w:val="004F5C7A"/>
    <w:rsid w:val="005341EB"/>
    <w:rsid w:val="005447B4"/>
    <w:rsid w:val="005552B8"/>
    <w:rsid w:val="005A40FD"/>
    <w:rsid w:val="005A5F64"/>
    <w:rsid w:val="005B7975"/>
    <w:rsid w:val="00616A23"/>
    <w:rsid w:val="00620BA8"/>
    <w:rsid w:val="006245F7"/>
    <w:rsid w:val="006323C7"/>
    <w:rsid w:val="00634531"/>
    <w:rsid w:val="0063784A"/>
    <w:rsid w:val="006460F9"/>
    <w:rsid w:val="006A27E8"/>
    <w:rsid w:val="006A3A99"/>
    <w:rsid w:val="006E1DDA"/>
    <w:rsid w:val="006E7DC7"/>
    <w:rsid w:val="0070757B"/>
    <w:rsid w:val="00725D71"/>
    <w:rsid w:val="0073475F"/>
    <w:rsid w:val="00744519"/>
    <w:rsid w:val="00756961"/>
    <w:rsid w:val="0076574A"/>
    <w:rsid w:val="007718F0"/>
    <w:rsid w:val="0079373F"/>
    <w:rsid w:val="007976A5"/>
    <w:rsid w:val="007A6F9E"/>
    <w:rsid w:val="007C043A"/>
    <w:rsid w:val="007D5B1B"/>
    <w:rsid w:val="007E1DC3"/>
    <w:rsid w:val="00820831"/>
    <w:rsid w:val="0082233C"/>
    <w:rsid w:val="00833A0D"/>
    <w:rsid w:val="00841243"/>
    <w:rsid w:val="00851BAE"/>
    <w:rsid w:val="008550CF"/>
    <w:rsid w:val="00862523"/>
    <w:rsid w:val="008670AA"/>
    <w:rsid w:val="00867930"/>
    <w:rsid w:val="008A28AC"/>
    <w:rsid w:val="008A7AE0"/>
    <w:rsid w:val="008B521B"/>
    <w:rsid w:val="008F5BE3"/>
    <w:rsid w:val="00901DC0"/>
    <w:rsid w:val="00915724"/>
    <w:rsid w:val="00933559"/>
    <w:rsid w:val="0095772B"/>
    <w:rsid w:val="0097057F"/>
    <w:rsid w:val="00972835"/>
    <w:rsid w:val="00974EA5"/>
    <w:rsid w:val="00975C5A"/>
    <w:rsid w:val="009961BD"/>
    <w:rsid w:val="009B1967"/>
    <w:rsid w:val="009B5341"/>
    <w:rsid w:val="009C6173"/>
    <w:rsid w:val="009E1A76"/>
    <w:rsid w:val="009F1FAE"/>
    <w:rsid w:val="00A01AD7"/>
    <w:rsid w:val="00A11A62"/>
    <w:rsid w:val="00A220C1"/>
    <w:rsid w:val="00A27F13"/>
    <w:rsid w:val="00A3157C"/>
    <w:rsid w:val="00A316E9"/>
    <w:rsid w:val="00A46A3A"/>
    <w:rsid w:val="00A71A3C"/>
    <w:rsid w:val="00AC313C"/>
    <w:rsid w:val="00AC71E0"/>
    <w:rsid w:val="00AD5FD8"/>
    <w:rsid w:val="00AE0CF4"/>
    <w:rsid w:val="00AF3020"/>
    <w:rsid w:val="00B036AD"/>
    <w:rsid w:val="00B04839"/>
    <w:rsid w:val="00B23517"/>
    <w:rsid w:val="00B34D6E"/>
    <w:rsid w:val="00B34DF6"/>
    <w:rsid w:val="00B4100E"/>
    <w:rsid w:val="00B6009F"/>
    <w:rsid w:val="00B6661A"/>
    <w:rsid w:val="00B67B1D"/>
    <w:rsid w:val="00B75D99"/>
    <w:rsid w:val="00B85C8E"/>
    <w:rsid w:val="00B94901"/>
    <w:rsid w:val="00B953B2"/>
    <w:rsid w:val="00BB1865"/>
    <w:rsid w:val="00BF120A"/>
    <w:rsid w:val="00BF4BE5"/>
    <w:rsid w:val="00C12E92"/>
    <w:rsid w:val="00C43C2A"/>
    <w:rsid w:val="00C46977"/>
    <w:rsid w:val="00C53F02"/>
    <w:rsid w:val="00C67128"/>
    <w:rsid w:val="00C83C62"/>
    <w:rsid w:val="00CB6B8B"/>
    <w:rsid w:val="00CB6FAC"/>
    <w:rsid w:val="00CD0213"/>
    <w:rsid w:val="00CD1D5D"/>
    <w:rsid w:val="00CF2310"/>
    <w:rsid w:val="00D50CA7"/>
    <w:rsid w:val="00D51939"/>
    <w:rsid w:val="00D52384"/>
    <w:rsid w:val="00D63661"/>
    <w:rsid w:val="00D67768"/>
    <w:rsid w:val="00D77A25"/>
    <w:rsid w:val="00D86969"/>
    <w:rsid w:val="00DA7645"/>
    <w:rsid w:val="00DC1570"/>
    <w:rsid w:val="00DC1DE3"/>
    <w:rsid w:val="00DC5833"/>
    <w:rsid w:val="00DC627C"/>
    <w:rsid w:val="00DC7F1A"/>
    <w:rsid w:val="00DE05E4"/>
    <w:rsid w:val="00DE18E0"/>
    <w:rsid w:val="00DE1913"/>
    <w:rsid w:val="00DE30C1"/>
    <w:rsid w:val="00DE4D95"/>
    <w:rsid w:val="00DE50C7"/>
    <w:rsid w:val="00DF1154"/>
    <w:rsid w:val="00E04B0A"/>
    <w:rsid w:val="00E04D4D"/>
    <w:rsid w:val="00E15250"/>
    <w:rsid w:val="00E25547"/>
    <w:rsid w:val="00E306B7"/>
    <w:rsid w:val="00E810EE"/>
    <w:rsid w:val="00E8514D"/>
    <w:rsid w:val="00EB2853"/>
    <w:rsid w:val="00EC7E44"/>
    <w:rsid w:val="00F10A38"/>
    <w:rsid w:val="00F12DAA"/>
    <w:rsid w:val="00F176AD"/>
    <w:rsid w:val="00F21B87"/>
    <w:rsid w:val="00F32346"/>
    <w:rsid w:val="00F32C92"/>
    <w:rsid w:val="00F37BC3"/>
    <w:rsid w:val="00F55BA0"/>
    <w:rsid w:val="00F82D16"/>
    <w:rsid w:val="00FA293B"/>
    <w:rsid w:val="00FB7195"/>
    <w:rsid w:val="00FD3225"/>
    <w:rsid w:val="00FE5B9F"/>
    <w:rsid w:val="00FF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2C92"/>
  </w:style>
  <w:style w:type="paragraph" w:customStyle="1" w:styleId="ConsPlusNormal">
    <w:name w:val="ConsPlusNormal"/>
    <w:uiPriority w:val="99"/>
    <w:rsid w:val="00F32C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F32C9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32C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F32C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32C92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32C92"/>
    <w:rPr>
      <w:rFonts w:cs="Times New Roman"/>
      <w:vertAlign w:val="superscript"/>
    </w:rPr>
  </w:style>
  <w:style w:type="character" w:styleId="a6">
    <w:name w:val="Strong"/>
    <w:uiPriority w:val="99"/>
    <w:qFormat/>
    <w:rsid w:val="00F32C92"/>
    <w:rPr>
      <w:rFonts w:cs="Times New Roman"/>
      <w:b/>
      <w:bCs/>
    </w:rPr>
  </w:style>
  <w:style w:type="paragraph" w:styleId="a7">
    <w:name w:val="Body Text Indent"/>
    <w:basedOn w:val="a"/>
    <w:link w:val="a8"/>
    <w:uiPriority w:val="99"/>
    <w:rsid w:val="00F32C92"/>
    <w:pPr>
      <w:spacing w:after="120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F32C92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17">
    <w:name w:val="Font Style17"/>
    <w:uiPriority w:val="99"/>
    <w:rsid w:val="00F32C92"/>
    <w:rPr>
      <w:rFonts w:ascii="Sylfaen" w:hAnsi="Sylfaen" w:cs="Sylfaen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F32C92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F3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99"/>
    <w:qFormat/>
    <w:rsid w:val="00F32C92"/>
    <w:rPr>
      <w:rFonts w:cs="Times New Roman"/>
      <w:i/>
    </w:rPr>
  </w:style>
  <w:style w:type="paragraph" w:styleId="ab">
    <w:name w:val="List Paragraph"/>
    <w:basedOn w:val="a"/>
    <w:uiPriority w:val="99"/>
    <w:qFormat/>
    <w:rsid w:val="00F32C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uiPriority w:val="99"/>
    <w:rsid w:val="00F32C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rsid w:val="00F32C9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32C92"/>
    <w:rPr>
      <w:rFonts w:ascii="Calibri" w:eastAsia="Times New Roman" w:hAnsi="Calibri" w:cs="Times New Roman"/>
      <w:lang w:eastAsia="ru-RU"/>
    </w:rPr>
  </w:style>
  <w:style w:type="character" w:styleId="ae">
    <w:name w:val="page number"/>
    <w:uiPriority w:val="99"/>
    <w:rsid w:val="00F32C92"/>
    <w:rPr>
      <w:rFonts w:cs="Times New Roman"/>
    </w:rPr>
  </w:style>
  <w:style w:type="character" w:styleId="af">
    <w:name w:val="Hyperlink"/>
    <w:unhideWhenUsed/>
    <w:rsid w:val="00F32C92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32C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32C92"/>
    <w:rPr>
      <w:rFonts w:ascii="Calibri" w:eastAsia="Calibri" w:hAnsi="Calibri" w:cs="Times New Roman"/>
      <w:sz w:val="20"/>
      <w:szCs w:val="20"/>
    </w:rPr>
  </w:style>
  <w:style w:type="paragraph" w:styleId="af2">
    <w:name w:val="Title"/>
    <w:basedOn w:val="a"/>
    <w:link w:val="af3"/>
    <w:qFormat/>
    <w:rsid w:val="00F32C92"/>
    <w:pPr>
      <w:spacing w:after="0" w:line="240" w:lineRule="auto"/>
      <w:ind w:hanging="14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F32C9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4">
    <w:name w:val="No Spacing"/>
    <w:uiPriority w:val="1"/>
    <w:qFormat/>
    <w:rsid w:val="00F32C9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body">
    <w:name w:val="body"/>
    <w:basedOn w:val="a"/>
    <w:rsid w:val="00C5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А_основной Знак"/>
    <w:basedOn w:val="a0"/>
    <w:link w:val="af6"/>
    <w:locked/>
    <w:rsid w:val="001C3568"/>
    <w:rPr>
      <w:rFonts w:ascii="Arial" w:hAnsi="Arial" w:cs="Arial"/>
      <w:sz w:val="28"/>
      <w:lang w:eastAsia="ru-RU"/>
    </w:rPr>
  </w:style>
  <w:style w:type="paragraph" w:customStyle="1" w:styleId="af6">
    <w:name w:val="А_основной"/>
    <w:basedOn w:val="a"/>
    <w:link w:val="af5"/>
    <w:rsid w:val="001C3568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Arial" w:hAnsi="Arial" w:cs="Arial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c277@rirov.s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E1590-60BE-4D2B-ACFC-06E972C85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24</Pages>
  <Words>6110</Words>
  <Characters>34827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юшта татьяна</dc:creator>
  <cp:lastModifiedBy>User</cp:lastModifiedBy>
  <cp:revision>36</cp:revision>
  <dcterms:created xsi:type="dcterms:W3CDTF">2015-09-17T21:42:00Z</dcterms:created>
  <dcterms:modified xsi:type="dcterms:W3CDTF">2018-05-29T13:19:00Z</dcterms:modified>
</cp:coreProperties>
</file>