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15" w:rsidRPr="002F112E" w:rsidRDefault="000C3015" w:rsidP="00FD322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F112E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-158115</wp:posOffset>
            </wp:positionV>
            <wp:extent cx="342900" cy="342900"/>
            <wp:effectExtent l="19050" t="0" r="0" b="0"/>
            <wp:wrapNone/>
            <wp:docPr id="1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F112E">
        <w:rPr>
          <w:rFonts w:ascii="Times New Roman" w:eastAsia="Times New Roman" w:hAnsi="Times New Roman" w:cs="Times New Roman"/>
          <w:lang w:eastAsia="ar-SA"/>
        </w:rPr>
        <w:t>Государственное бюджетное общеобразовательное учреждение средняя общеобразовательная</w:t>
      </w: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F112E">
        <w:rPr>
          <w:rFonts w:ascii="Times New Roman" w:eastAsia="Times New Roman" w:hAnsi="Times New Roman" w:cs="Times New Roman"/>
          <w:b/>
          <w:lang w:eastAsia="ar-SA"/>
        </w:rPr>
        <w:t>школа № 277</w:t>
      </w:r>
      <w:r w:rsidRPr="002F112E">
        <w:rPr>
          <w:rFonts w:ascii="Times New Roman" w:eastAsia="Times New Roman" w:hAnsi="Times New Roman" w:cs="Times New Roman"/>
          <w:lang w:eastAsia="ar-SA"/>
        </w:rPr>
        <w:t xml:space="preserve"> Кировского района Санкт-Петербурга</w:t>
      </w: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F112E">
        <w:rPr>
          <w:rFonts w:ascii="Times New Roman" w:eastAsia="Times New Roman" w:hAnsi="Times New Roman" w:cs="Times New Roman"/>
          <w:lang w:eastAsia="ar-SA"/>
        </w:rPr>
        <w:t>198215, проспект Ветеранов, дом 14, литера</w:t>
      </w:r>
      <w:proofErr w:type="gramStart"/>
      <w:r w:rsidRPr="002F112E">
        <w:rPr>
          <w:rFonts w:ascii="Times New Roman" w:eastAsia="Times New Roman" w:hAnsi="Times New Roman" w:cs="Times New Roman"/>
          <w:lang w:eastAsia="ar-SA"/>
        </w:rPr>
        <w:t xml:space="preserve"> А</w:t>
      </w:r>
      <w:proofErr w:type="gramEnd"/>
      <w:r w:rsidRPr="002F112E">
        <w:rPr>
          <w:rFonts w:ascii="Times New Roman" w:eastAsia="Times New Roman" w:hAnsi="Times New Roman" w:cs="Times New Roman"/>
          <w:lang w:eastAsia="ar-SA"/>
        </w:rPr>
        <w:t xml:space="preserve">, тел/факс.(812)377-36-05, тел. (812)752-19-19, факс (812) 752-56-55, </w:t>
      </w:r>
      <w:r w:rsidRPr="002F112E">
        <w:rPr>
          <w:rFonts w:ascii="Times New Roman" w:eastAsia="Times New Roman" w:hAnsi="Times New Roman" w:cs="Times New Roman"/>
          <w:lang w:val="en-US" w:eastAsia="ar-SA"/>
        </w:rPr>
        <w:t>E</w:t>
      </w:r>
      <w:r w:rsidRPr="002F112E">
        <w:rPr>
          <w:rFonts w:ascii="Times New Roman" w:eastAsia="Times New Roman" w:hAnsi="Times New Roman" w:cs="Times New Roman"/>
          <w:lang w:eastAsia="ar-SA"/>
        </w:rPr>
        <w:t>-</w:t>
      </w:r>
      <w:r w:rsidRPr="002F112E">
        <w:rPr>
          <w:rFonts w:ascii="Times New Roman" w:eastAsia="Times New Roman" w:hAnsi="Times New Roman" w:cs="Times New Roman"/>
          <w:lang w:val="en-US" w:eastAsia="ar-SA"/>
        </w:rPr>
        <w:t>mail</w:t>
      </w:r>
      <w:r w:rsidRPr="002F112E">
        <w:rPr>
          <w:rFonts w:ascii="Times New Roman" w:eastAsia="Times New Roman" w:hAnsi="Times New Roman" w:cs="Times New Roman"/>
          <w:lang w:eastAsia="ar-SA"/>
        </w:rPr>
        <w:t xml:space="preserve">: </w:t>
      </w:r>
      <w:hyperlink r:id="rId9" w:history="1">
        <w:r w:rsidRPr="002F112E">
          <w:rPr>
            <w:rFonts w:ascii="Times New Roman" w:eastAsia="Times New Roman" w:hAnsi="Times New Roman" w:cs="Times New Roman"/>
            <w:color w:val="0000FF"/>
            <w:u w:val="single"/>
            <w:lang w:val="en-US" w:eastAsia="ar-SA"/>
          </w:rPr>
          <w:t>sc</w:t>
        </w:r>
        <w:r w:rsidRPr="002F112E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277@</w:t>
        </w:r>
        <w:proofErr w:type="spellStart"/>
        <w:r w:rsidRPr="002F112E">
          <w:rPr>
            <w:rFonts w:ascii="Times New Roman" w:eastAsia="Times New Roman" w:hAnsi="Times New Roman" w:cs="Times New Roman"/>
            <w:color w:val="0000FF"/>
            <w:u w:val="single"/>
            <w:lang w:val="en-US" w:eastAsia="ar-SA"/>
          </w:rPr>
          <w:t>kirov</w:t>
        </w:r>
        <w:proofErr w:type="spellEnd"/>
        <w:r w:rsidRPr="002F112E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F112E">
          <w:rPr>
            <w:rFonts w:ascii="Times New Roman" w:eastAsia="Times New Roman" w:hAnsi="Times New Roman" w:cs="Times New Roman"/>
            <w:color w:val="0000FF"/>
            <w:u w:val="single"/>
            <w:lang w:val="en-US" w:eastAsia="ar-SA"/>
          </w:rPr>
          <w:t>spb</w:t>
        </w:r>
        <w:proofErr w:type="spellEnd"/>
        <w:r w:rsidRPr="002F112E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F112E">
          <w:rPr>
            <w:rFonts w:ascii="Times New Roman" w:eastAsia="Times New Roman" w:hAnsi="Times New Roman" w:cs="Times New Roman"/>
            <w:color w:val="0000FF"/>
            <w:u w:val="single"/>
            <w:lang w:val="en-US" w:eastAsia="ar-SA"/>
          </w:rPr>
          <w:t>ru</w:t>
        </w:r>
        <w:proofErr w:type="spellEnd"/>
      </w:hyperlink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F112E">
        <w:rPr>
          <w:rFonts w:ascii="Times New Roman" w:eastAsia="Times New Roman" w:hAnsi="Times New Roman" w:cs="Times New Roman"/>
          <w:lang w:eastAsia="ar-SA"/>
        </w:rPr>
        <w:t>ОКПО  52185291 ОКОГУ  23010 ОГРН  1027802735993, ИНН/КПП  7805149292/780501001</w:t>
      </w: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F32C92" w:rsidRPr="002F112E" w:rsidRDefault="0027775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/>
          <w:bCs/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8255</wp:posOffset>
            </wp:positionV>
            <wp:extent cx="3409950" cy="1733550"/>
            <wp:effectExtent l="1905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32C92" w:rsidRPr="002F112E" w:rsidTr="00F32C9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32C92" w:rsidRPr="002F112E" w:rsidRDefault="00F32C92" w:rsidP="00F32C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32C92" w:rsidRPr="002F112E" w:rsidRDefault="00F32C92" w:rsidP="00F32C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32C92" w:rsidRPr="002F112E" w:rsidRDefault="00F32C92" w:rsidP="00F32C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5B4B3A" w:rsidRPr="005B4B3A" w:rsidRDefault="005B4B3A" w:rsidP="005B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</w:t>
      </w:r>
    </w:p>
    <w:p w:rsidR="005B4B3A" w:rsidRPr="005B4B3A" w:rsidRDefault="005B4B3A" w:rsidP="005B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</w:t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ГБОУ СОШ № 277 </w:t>
      </w:r>
    </w:p>
    <w:p w:rsidR="005B4B3A" w:rsidRPr="005B4B3A" w:rsidRDefault="005B4B3A" w:rsidP="005B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СОШ № 277 </w:t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Санкт-Петербурга</w:t>
      </w:r>
    </w:p>
    <w:p w:rsidR="005B4B3A" w:rsidRPr="005B4B3A" w:rsidRDefault="005B4B3A" w:rsidP="005B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 А.А.Столяров</w:t>
      </w:r>
    </w:p>
    <w:p w:rsidR="005B4B3A" w:rsidRPr="005B4B3A" w:rsidRDefault="005B4B3A" w:rsidP="005B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</w:t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«30» августа 2017 г.</w:t>
      </w:r>
    </w:p>
    <w:p w:rsidR="005B4B3A" w:rsidRPr="005B4B3A" w:rsidRDefault="005B4B3A" w:rsidP="005B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«30» августа 2017 г.</w:t>
      </w: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2F112E">
        <w:rPr>
          <w:rFonts w:ascii="Times New Roman" w:eastAsia="Times New Roman" w:hAnsi="Times New Roman" w:cs="Times New Roman"/>
          <w:b/>
          <w:bCs/>
          <w:lang w:eastAsia="ar-SA"/>
        </w:rPr>
        <w:t>РАБОЧАЯ ПРОГРАММА</w:t>
      </w: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12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музыке</w:t>
      </w:r>
    </w:p>
    <w:p w:rsidR="00F32C92" w:rsidRPr="002F112E" w:rsidRDefault="006A3A99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674C20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F32C92" w:rsidRPr="002F11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</w:t>
      </w: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1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Учитель:  </w:t>
      </w:r>
      <w:proofErr w:type="spellStart"/>
      <w:r w:rsidRPr="002F112E">
        <w:rPr>
          <w:rFonts w:ascii="Times New Roman" w:eastAsia="Times New Roman" w:hAnsi="Times New Roman" w:cs="Times New Roman"/>
          <w:sz w:val="24"/>
          <w:szCs w:val="24"/>
          <w:lang w:eastAsia="ar-SA"/>
        </w:rPr>
        <w:t>Юшта</w:t>
      </w:r>
      <w:proofErr w:type="spellEnd"/>
      <w:r w:rsidRPr="002F11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Т.В.</w:t>
      </w: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12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Высшая квалификационная категория</w:t>
      </w: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2F112E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B3A" w:rsidRPr="005B4B3A" w:rsidRDefault="005B4B3A" w:rsidP="005B4B3A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4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Санкт-Петербург </w:t>
      </w:r>
    </w:p>
    <w:p w:rsidR="005B4B3A" w:rsidRPr="005B4B3A" w:rsidRDefault="005B4B3A" w:rsidP="005B4B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4B3A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год 2017 – 2018</w:t>
      </w:r>
    </w:p>
    <w:p w:rsidR="005B4B3A" w:rsidRPr="002F112E" w:rsidRDefault="005B4B3A" w:rsidP="005B4B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B3A" w:rsidRPr="005B4B3A" w:rsidRDefault="005B4B3A" w:rsidP="00F179FF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4B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Пояснительная записка</w:t>
      </w:r>
    </w:p>
    <w:p w:rsidR="005B4B3A" w:rsidRPr="005B4B3A" w:rsidRDefault="005B4B3A" w:rsidP="005B4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4B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Правовая основа разработки и утверждения рабочих программ</w:t>
      </w:r>
    </w:p>
    <w:p w:rsidR="005B4B3A" w:rsidRPr="005B4B3A" w:rsidRDefault="005B4B3A" w:rsidP="005B4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4B3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Федеральный уровен</w:t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</w:p>
    <w:p w:rsidR="005B4B3A" w:rsidRPr="005B4B3A" w:rsidRDefault="005B4B3A" w:rsidP="00F179FF">
      <w:pPr>
        <w:numPr>
          <w:ilvl w:val="0"/>
          <w:numId w:val="45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4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закон Российской Федерации от 29 декабря 2012 г. </w:t>
      </w:r>
      <w:r w:rsidRPr="005B4B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273-ФЗ "Об образовании в Российской Федерации".</w:t>
      </w:r>
    </w:p>
    <w:p w:rsidR="005B4B3A" w:rsidRPr="005B4B3A" w:rsidRDefault="005B4B3A" w:rsidP="00F179FF">
      <w:pPr>
        <w:numPr>
          <w:ilvl w:val="0"/>
          <w:numId w:val="45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4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 w:rsidRPr="005B4B3A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5B4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№ 1897 от 17.12.2010).</w:t>
      </w:r>
    </w:p>
    <w:p w:rsidR="005B4B3A" w:rsidRPr="005B4B3A" w:rsidRDefault="005B4B3A" w:rsidP="00F179F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5B4B3A" w:rsidRPr="005B4B3A" w:rsidRDefault="005B4B3A" w:rsidP="00F179FF">
      <w:pPr>
        <w:numPr>
          <w:ilvl w:val="0"/>
          <w:numId w:val="45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4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</w:t>
      </w:r>
      <w:proofErr w:type="spellStart"/>
      <w:r w:rsidRPr="005B4B3A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5B4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России: от 20 августа 2008 года </w:t>
      </w:r>
      <w:r w:rsidRPr="005B4B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241, от 30 августа 2010 года </w:t>
      </w:r>
      <w:r w:rsidRPr="005B4B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889, от 3 июня 2011 года </w:t>
      </w:r>
      <w:r w:rsidRPr="005B4B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1994, от 1 февраля 2012 года </w:t>
      </w:r>
      <w:r w:rsidRPr="005B4B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74).</w:t>
      </w:r>
    </w:p>
    <w:p w:rsidR="005B4B3A" w:rsidRPr="005B4B3A" w:rsidRDefault="005B4B3A" w:rsidP="00F179FF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5B4B3A" w:rsidRPr="005B4B3A" w:rsidRDefault="005B4B3A" w:rsidP="005B4B3A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B4B3A">
        <w:rPr>
          <w:rFonts w:ascii="inherit" w:eastAsia="Times New Roman" w:hAnsi="inherit" w:cs="Arial"/>
          <w:sz w:val="24"/>
          <w:szCs w:val="24"/>
          <w:lang w:eastAsia="ru-RU"/>
        </w:rPr>
        <w:t xml:space="preserve">Приказ </w:t>
      </w:r>
      <w:proofErr w:type="spellStart"/>
      <w:r w:rsidRPr="005B4B3A">
        <w:rPr>
          <w:rFonts w:ascii="inherit" w:eastAsia="Times New Roman" w:hAnsi="inherit" w:cs="Arial"/>
          <w:sz w:val="24"/>
          <w:szCs w:val="24"/>
          <w:lang w:eastAsia="ru-RU"/>
        </w:rPr>
        <w:t>Минобрнауки</w:t>
      </w:r>
      <w:proofErr w:type="spellEnd"/>
      <w:r w:rsidRPr="005B4B3A">
        <w:rPr>
          <w:rFonts w:ascii="inherit" w:eastAsia="Times New Roman" w:hAnsi="inherit" w:cs="Arial"/>
          <w:sz w:val="24"/>
          <w:szCs w:val="24"/>
          <w:lang w:eastAsia="ru-RU"/>
        </w:rPr>
        <w:t xml:space="preserve"> РФ от 21 апреля 2016 года N 459</w:t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5B4B3A" w:rsidRPr="005B4B3A" w:rsidRDefault="005B4B3A" w:rsidP="00F179FF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ООО.</w:t>
      </w:r>
    </w:p>
    <w:p w:rsidR="005B4B3A" w:rsidRPr="005B4B3A" w:rsidRDefault="005B4B3A" w:rsidP="00F179FF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5B4B3A" w:rsidRPr="005B4B3A" w:rsidRDefault="005B4B3A" w:rsidP="00F179FF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учебным предметам, созданные на основе ФГОС.</w:t>
      </w:r>
    </w:p>
    <w:p w:rsidR="005B4B3A" w:rsidRPr="005B4B3A" w:rsidRDefault="005B4B3A" w:rsidP="00F179FF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5B4B3A" w:rsidRPr="005B4B3A" w:rsidRDefault="005B4B3A" w:rsidP="00F179FF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г., регистрационный номер 19676)</w:t>
      </w:r>
    </w:p>
    <w:p w:rsidR="005B4B3A" w:rsidRPr="005B4B3A" w:rsidRDefault="005B4B3A" w:rsidP="005B4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B4B3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Локальный уровень</w:t>
      </w:r>
    </w:p>
    <w:p w:rsidR="005B4B3A" w:rsidRPr="005B4B3A" w:rsidRDefault="005B4B3A" w:rsidP="005B4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B3A" w:rsidRPr="005B4B3A" w:rsidRDefault="005B4B3A" w:rsidP="00F179FF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4B3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5B4B3A" w:rsidRPr="005B4B3A" w:rsidRDefault="005B4B3A" w:rsidP="00F179FF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4B3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5B4B3A" w:rsidRPr="005B4B3A" w:rsidRDefault="005B4B3A" w:rsidP="00F179FF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4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ru-RU"/>
        </w:rPr>
        <w:t>248 -ОД</w:t>
      </w:r>
      <w:r w:rsidRPr="005B4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30.08.2017).</w:t>
      </w:r>
    </w:p>
    <w:p w:rsidR="005B4B3A" w:rsidRPr="005B4B3A" w:rsidRDefault="005B4B3A" w:rsidP="00F179FF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4B3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Учебный план образовательной программ</w:t>
      </w:r>
      <w:proofErr w:type="gramStart"/>
      <w:r w:rsidRPr="005B4B3A">
        <w:rPr>
          <w:rFonts w:ascii="Times New Roman" w:eastAsia="Times New Roman" w:hAnsi="Times New Roman" w:cs="Times New Roman"/>
          <w:sz w:val="24"/>
          <w:szCs w:val="24"/>
          <w:lang w:eastAsia="ar-SA"/>
        </w:rPr>
        <w:t>ы ООО</w:t>
      </w:r>
      <w:proofErr w:type="gramEnd"/>
      <w:r w:rsidRPr="005B4B3A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реализующий ОП ООО в соответствии с требованиями ФГОС ООО (5-7 классы)  ГБОУ СОШ № 277.</w:t>
      </w:r>
    </w:p>
    <w:p w:rsidR="005B4B3A" w:rsidRPr="005B4B3A" w:rsidRDefault="005B4B3A" w:rsidP="00F179FF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4B3A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образовательной программ</w:t>
      </w:r>
      <w:proofErr w:type="gramStart"/>
      <w:r w:rsidRPr="005B4B3A">
        <w:rPr>
          <w:rFonts w:ascii="Times New Roman" w:eastAsia="Times New Roman" w:hAnsi="Times New Roman" w:cs="Times New Roman"/>
          <w:sz w:val="24"/>
          <w:szCs w:val="24"/>
          <w:lang w:eastAsia="ar-SA"/>
        </w:rPr>
        <w:t>ы ООО</w:t>
      </w:r>
      <w:proofErr w:type="gramEnd"/>
      <w:r w:rsidRPr="005B4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(8-9 классы)  ГБОУ СОШ № 277.</w:t>
      </w:r>
    </w:p>
    <w:p w:rsidR="005B4B3A" w:rsidRPr="005B4B3A" w:rsidRDefault="005B4B3A" w:rsidP="00F179FF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4B3A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5B4B3A" w:rsidRPr="005B4B3A" w:rsidRDefault="005B4B3A" w:rsidP="00F179FF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4B3A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Учебно-методический комплекс ГБОУ СОШ № 277 на 2017-18 уч. г.</w:t>
      </w:r>
    </w:p>
    <w:p w:rsidR="00F32C92" w:rsidRPr="002F112E" w:rsidRDefault="00F32C92" w:rsidP="00F32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программах, на основании которых разработана рабочая программа:</w:t>
      </w:r>
    </w:p>
    <w:p w:rsidR="00F32C92" w:rsidRPr="002F112E" w:rsidRDefault="00F32C92" w:rsidP="00F32C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F11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057F" w:rsidRPr="002F112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вторская программа</w:t>
      </w:r>
      <w:r w:rsidRPr="002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«Музыка» (</w:t>
      </w:r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для общеобразовательных учреждений:</w:t>
      </w:r>
      <w:proofErr w:type="gramEnd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Музыка: 1-4 </w:t>
      </w:r>
      <w:proofErr w:type="spellStart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5-7 </w:t>
      </w:r>
      <w:proofErr w:type="spellStart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«Искусство»- 8-9 </w:t>
      </w:r>
      <w:proofErr w:type="spellStart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./ Е.Д. </w:t>
      </w:r>
      <w:proofErr w:type="spellStart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Крицка</w:t>
      </w:r>
      <w:r w:rsidR="0097057F"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proofErr w:type="spellEnd"/>
      <w:r w:rsidR="0097057F"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Г.П. Сергеева, Т.С. </w:t>
      </w:r>
      <w:proofErr w:type="spellStart"/>
      <w:r w:rsidR="0097057F"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Шмагина</w:t>
      </w:r>
      <w:proofErr w:type="spellEnd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97057F"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Предметная линия учебников «Музыка» 5,6,7 классы. Г.П.Сергеева, Е.Д.Критская. </w:t>
      </w:r>
      <w:proofErr w:type="gramStart"/>
      <w:r w:rsidR="0097057F"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–М</w:t>
      </w:r>
      <w:proofErr w:type="gramEnd"/>
      <w:r w:rsidR="0097057F"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.,: Просвещение, 2013.</w:t>
      </w:r>
    </w:p>
    <w:p w:rsidR="00B75D99" w:rsidRPr="002F112E" w:rsidRDefault="00B75D99" w:rsidP="00F32C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D99" w:rsidRPr="002F112E" w:rsidRDefault="00B75D99" w:rsidP="00B7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2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музыкальной культуры школьников как неотъемлемой части духовной культуры.</w:t>
      </w:r>
    </w:p>
    <w:p w:rsidR="00B75D99" w:rsidRPr="002F112E" w:rsidRDefault="00B75D99" w:rsidP="00B7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99" w:rsidRPr="002F112E" w:rsidRDefault="00B75D99" w:rsidP="00B7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2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2F1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</w:t>
      </w:r>
      <w:r w:rsidRPr="002F11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B75D99" w:rsidRPr="002F112E" w:rsidRDefault="00B75D99" w:rsidP="00B7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1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</w:t>
      </w:r>
      <w:r w:rsidRPr="002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B75D99" w:rsidRPr="002F112E" w:rsidRDefault="00B75D99" w:rsidP="00B7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1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практическими умениями и навыками</w:t>
      </w:r>
      <w:r w:rsidRPr="002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2F11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2F112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B75D99" w:rsidRPr="002F112E" w:rsidRDefault="00B75D99" w:rsidP="00B7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воспитание</w:t>
      </w:r>
      <w:r w:rsidRPr="002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2F1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2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исполнительской культуры учащихся.</w:t>
      </w:r>
    </w:p>
    <w:p w:rsidR="00B75D99" w:rsidRPr="002F112E" w:rsidRDefault="00B75D99" w:rsidP="00B7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C92" w:rsidRPr="002F112E" w:rsidRDefault="00B75D99" w:rsidP="00F32C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2C92" w:rsidRPr="002F1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 предмета</w:t>
      </w:r>
    </w:p>
    <w:p w:rsidR="00B75D99" w:rsidRPr="002F112E" w:rsidRDefault="00B75D99" w:rsidP="00AB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преемственности с курсом начальной школы и ориентирована на дальнейшее развитие эмоционально-ценностного отношения к музыкальному искусству,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Курс музыки в основной школе предполагает обогащение сферы художественных интересов учащихся,</w:t>
      </w:r>
      <w:r w:rsidR="00A31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 видов музыкально-</w:t>
      </w:r>
      <w:r w:rsidRPr="002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</w:t>
      </w:r>
      <w:proofErr w:type="spellStart"/>
      <w:r w:rsidRPr="002F11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2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и становится сферой выражения личной творческой инициативы школьников и результатов художественного сотрудничества, музыкальных впечатлений и эстетических представлений об окружающем мире.</w:t>
      </w:r>
    </w:p>
    <w:p w:rsidR="004E4D57" w:rsidRDefault="004E4D57" w:rsidP="00F32C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C92" w:rsidRPr="002F112E" w:rsidRDefault="00F32C92" w:rsidP="00F32C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Изменения, внесённые в программу</w:t>
      </w:r>
    </w:p>
    <w:p w:rsidR="000A2402" w:rsidRPr="002F112E" w:rsidRDefault="000A2402" w:rsidP="000A24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«Музыка» составлена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112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«Музыка» (</w:t>
      </w:r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для общеобразовательных учреждений:</w:t>
      </w:r>
      <w:proofErr w:type="gramEnd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Музыка: 1-4 </w:t>
      </w:r>
      <w:proofErr w:type="spellStart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5-7 </w:t>
      </w:r>
      <w:proofErr w:type="spellStart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«Искусство»- 8-9 </w:t>
      </w:r>
      <w:proofErr w:type="spellStart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./ Е.Д. </w:t>
      </w:r>
      <w:proofErr w:type="spellStart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Крицкая</w:t>
      </w:r>
      <w:proofErr w:type="spellEnd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Г.П. Сергеева, Т.С. </w:t>
      </w:r>
      <w:proofErr w:type="spellStart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Шмагина</w:t>
      </w:r>
      <w:proofErr w:type="spellEnd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Предметная линия учебников «Музыка» 5,6,7 классы. Г.П.Сергеева, Е.Д.Критская. </w:t>
      </w:r>
      <w:proofErr w:type="gramStart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–М</w:t>
      </w:r>
      <w:proofErr w:type="gramEnd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.,: Просвещение, 2013.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Изменений нет.</w:t>
      </w:r>
    </w:p>
    <w:p w:rsidR="00B57A17" w:rsidRDefault="00B57A17" w:rsidP="00142C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9AD" w:rsidRDefault="00AB69AD" w:rsidP="00142C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225" w:rsidRPr="002F112E" w:rsidRDefault="00F32C92" w:rsidP="00142C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учебных часов, на которое рассчитана рабочая программа</w:t>
      </w:r>
    </w:p>
    <w:p w:rsidR="005F1855" w:rsidRPr="005F1855" w:rsidRDefault="00F32C92" w:rsidP="00AB6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рассчитан на </w:t>
      </w:r>
      <w:r w:rsidR="00142C48" w:rsidRPr="002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часа из расчета 1 час в неделю. </w:t>
      </w:r>
      <w:r w:rsidR="005F1855" w:rsidRPr="005F185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первого полугодия посвящены обращению к музыкальному образу, единству содержания и формы музыкального произведения, а второго полугодия – различным жанрам инструментальной (программной и непрограммной) музыки.</w:t>
      </w:r>
    </w:p>
    <w:p w:rsidR="00DC1DE3" w:rsidRPr="002F112E" w:rsidRDefault="00DC1DE3" w:rsidP="0014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C92" w:rsidRPr="002F112E" w:rsidRDefault="00F32C92" w:rsidP="00142C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личностные, </w:t>
      </w:r>
      <w:proofErr w:type="spellStart"/>
      <w:r w:rsidRPr="002F1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2F1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</w:t>
      </w:r>
    </w:p>
    <w:p w:rsidR="008670AA" w:rsidRPr="008670AA" w:rsidRDefault="008670AA" w:rsidP="00867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0AA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8670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70AA" w:rsidRPr="008670AA" w:rsidRDefault="008670AA" w:rsidP="00F179FF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принадлежности;</w:t>
      </w:r>
    </w:p>
    <w:p w:rsidR="008670AA" w:rsidRPr="008670AA" w:rsidRDefault="008670AA" w:rsidP="00F179FF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мировоззрение, охватывающее социальное, культурное, языковое, духовное многообразие современного мира.</w:t>
      </w:r>
    </w:p>
    <w:p w:rsidR="008670AA" w:rsidRPr="008670AA" w:rsidRDefault="008670AA" w:rsidP="00F179FF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уважительное и доброжелательное отношение к другому человеку, его мнению, мировоззрению, его культуре, языку, вере, гражданской позиции; к истории, культуре, религии, традициям, ценностям народов России и народов мира; готовность и способность вести диалог с другими людьми и достигать в нем взаимопонимания.</w:t>
      </w:r>
    </w:p>
    <w:p w:rsidR="008670AA" w:rsidRPr="008670AA" w:rsidRDefault="008670AA" w:rsidP="00F179FF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670AA" w:rsidRPr="008670AA" w:rsidRDefault="008670AA" w:rsidP="00F179FF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Этническое осознание через освоение художественного наследия народов России и мира, творческой деятельности эстетического характера.</w:t>
      </w:r>
    </w:p>
    <w:p w:rsidR="008670AA" w:rsidRPr="008670AA" w:rsidRDefault="008670AA" w:rsidP="00F179FF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</w:r>
    </w:p>
    <w:p w:rsidR="008670AA" w:rsidRPr="008670AA" w:rsidRDefault="008670AA" w:rsidP="00867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0A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670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70AA" w:rsidRPr="008670AA" w:rsidRDefault="008670AA" w:rsidP="00F179FF">
      <w:pPr>
        <w:numPr>
          <w:ilvl w:val="0"/>
          <w:numId w:val="1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</w:r>
    </w:p>
    <w:p w:rsidR="008670AA" w:rsidRPr="008670AA" w:rsidRDefault="008670AA" w:rsidP="00F179FF">
      <w:pPr>
        <w:numPr>
          <w:ilvl w:val="0"/>
          <w:numId w:val="1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создавать аналоги,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8670AA" w:rsidRPr="008670AA" w:rsidRDefault="008670AA" w:rsidP="00F179FF">
      <w:pPr>
        <w:numPr>
          <w:ilvl w:val="0"/>
          <w:numId w:val="1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8670AA" w:rsidRPr="008670AA" w:rsidRDefault="008670AA" w:rsidP="00F179FF">
      <w:pPr>
        <w:numPr>
          <w:ilvl w:val="0"/>
          <w:numId w:val="1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чтение.</w:t>
      </w:r>
    </w:p>
    <w:p w:rsidR="008670AA" w:rsidRPr="008670AA" w:rsidRDefault="008670AA" w:rsidP="00867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0AA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8670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70AA" w:rsidRPr="008670AA" w:rsidRDefault="008670AA" w:rsidP="00F179FF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музыкальной культуры как неотъемлемой части общей духовной культуры; потребность общения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</w:p>
    <w:p w:rsidR="008670AA" w:rsidRPr="008670AA" w:rsidRDefault="008670AA" w:rsidP="00F179FF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музыкальные способности учащихся, а также образное, ассоциативное мышление, фантазия и творческое воображение, эмоционально-ценностное </w:t>
      </w:r>
      <w:r w:rsidRPr="00867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отношение к явлениям жизни и искусства на основе восприятия и анализа музыкальных образов.</w:t>
      </w:r>
    </w:p>
    <w:p w:rsidR="008670AA" w:rsidRPr="008670AA" w:rsidRDefault="008670AA" w:rsidP="00F179FF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Мотивационная направленность  на продуктивную музыкально-творческую деятельность (слушание музыки, пение, инструментальное </w:t>
      </w:r>
      <w:proofErr w:type="spellStart"/>
      <w:r w:rsidRPr="008670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8670AA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драматизация музыкальных произведений, музыкально-пластическое движение)</w:t>
      </w:r>
    </w:p>
    <w:p w:rsidR="008670AA" w:rsidRPr="008670AA" w:rsidRDefault="008670AA" w:rsidP="00F179FF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A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отношение к миру, критическое восприятие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живописью.</w:t>
      </w:r>
    </w:p>
    <w:p w:rsidR="008670AA" w:rsidRPr="008670AA" w:rsidRDefault="008670AA" w:rsidP="00F179FF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и общий культурный кругозор; музыкальный вкус, устойчивый интерес к музыке своего народа и других народов мира, классическому и современному музыкальному наследию.</w:t>
      </w:r>
    </w:p>
    <w:p w:rsidR="008670AA" w:rsidRPr="008670AA" w:rsidRDefault="008670AA" w:rsidP="00F179FF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музыкальной грамотности, способность эмоционально воспринимать  музыку как живое образное искусство во взаимосвязи с жизнью, со специальной терминологией и ключевыми понятиями музыкального искусства. </w:t>
      </w:r>
    </w:p>
    <w:p w:rsidR="00F32C92" w:rsidRPr="009B6117" w:rsidRDefault="00F32C92" w:rsidP="009B6117">
      <w:pPr>
        <w:pStyle w:val="ab"/>
        <w:numPr>
          <w:ilvl w:val="0"/>
          <w:numId w:val="47"/>
        </w:numPr>
        <w:spacing w:before="240" w:after="0"/>
        <w:rPr>
          <w:rFonts w:ascii="Times New Roman" w:hAnsi="Times New Roman"/>
          <w:b/>
          <w:sz w:val="24"/>
          <w:szCs w:val="24"/>
        </w:rPr>
      </w:pPr>
      <w:r w:rsidRPr="009B6117">
        <w:rPr>
          <w:rFonts w:ascii="Times New Roman" w:hAnsi="Times New Roman"/>
          <w:b/>
          <w:sz w:val="24"/>
          <w:szCs w:val="24"/>
        </w:rPr>
        <w:t>Содержание учебной программы</w:t>
      </w:r>
    </w:p>
    <w:p w:rsidR="008670AA" w:rsidRPr="008670AA" w:rsidRDefault="008670AA" w:rsidP="008670AA">
      <w:pPr>
        <w:pStyle w:val="ab"/>
        <w:spacing w:before="240"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 раздела программы  - </w:t>
      </w:r>
      <w:r w:rsidRPr="008670AA">
        <w:rPr>
          <w:rFonts w:ascii="Times New Roman" w:hAnsi="Times New Roman"/>
          <w:b/>
          <w:sz w:val="24"/>
          <w:szCs w:val="24"/>
        </w:rPr>
        <w:t>«</w:t>
      </w:r>
      <w:r w:rsidRPr="006A3A99">
        <w:rPr>
          <w:rFonts w:ascii="Times New Roman" w:hAnsi="Times New Roman"/>
          <w:b/>
          <w:bCs/>
          <w:spacing w:val="-5"/>
          <w:sz w:val="24"/>
          <w:szCs w:val="24"/>
        </w:rPr>
        <w:t xml:space="preserve">Мир образов вокальной </w:t>
      </w:r>
      <w:r w:rsidRPr="006A3A99">
        <w:rPr>
          <w:rFonts w:ascii="Times New Roman" w:hAnsi="Times New Roman"/>
          <w:b/>
          <w:bCs/>
          <w:spacing w:val="-9"/>
          <w:sz w:val="24"/>
          <w:szCs w:val="24"/>
        </w:rPr>
        <w:t>и инструментальной музыки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>» и «</w:t>
      </w:r>
      <w:r w:rsidRPr="006A3A99">
        <w:rPr>
          <w:rFonts w:ascii="Times New Roman" w:hAnsi="Times New Roman"/>
          <w:b/>
          <w:bCs/>
          <w:spacing w:val="-6"/>
          <w:sz w:val="24"/>
          <w:szCs w:val="24"/>
        </w:rPr>
        <w:t>Мир образов камерной</w:t>
      </w:r>
      <w:r w:rsidRPr="006A3A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3A99">
        <w:rPr>
          <w:rFonts w:ascii="Times New Roman" w:hAnsi="Times New Roman"/>
          <w:b/>
          <w:bCs/>
          <w:spacing w:val="-6"/>
          <w:sz w:val="24"/>
          <w:szCs w:val="24"/>
        </w:rPr>
        <w:t>и симфонической музыки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»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  - раскрывают одно из возможных направлений введения учащихся в удивительный мир музыкальных образов, способствуя постижению произведений  различных жанров музыкальног</w:t>
      </w:r>
      <w:r w:rsidR="00933559">
        <w:rPr>
          <w:rFonts w:ascii="Times New Roman" w:hAnsi="Times New Roman"/>
          <w:bCs/>
          <w:spacing w:val="-6"/>
          <w:sz w:val="24"/>
          <w:szCs w:val="24"/>
        </w:rPr>
        <w:t>о искусства.</w:t>
      </w:r>
    </w:p>
    <w:p w:rsidR="006A3A99" w:rsidRPr="006A3A99" w:rsidRDefault="006A3A99" w:rsidP="006A3A99">
      <w:pPr>
        <w:shd w:val="clear" w:color="auto" w:fill="FFFFFF"/>
        <w:tabs>
          <w:tab w:val="left" w:pos="9355"/>
        </w:tabs>
        <w:spacing w:before="286" w:after="0"/>
        <w:ind w:right="1056"/>
        <w:jc w:val="center"/>
        <w:rPr>
          <w:rFonts w:ascii="Times New Roman" w:hAnsi="Times New Roman" w:cs="Times New Roman"/>
          <w:sz w:val="24"/>
          <w:szCs w:val="24"/>
        </w:rPr>
      </w:pPr>
      <w:r w:rsidRPr="006A3A9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Раздел 1.  Мир образов вокальной </w:t>
      </w:r>
      <w:r w:rsidRPr="006A3A99">
        <w:rPr>
          <w:rFonts w:ascii="Times New Roman" w:hAnsi="Times New Roman" w:cs="Times New Roman"/>
          <w:b/>
          <w:bCs/>
          <w:spacing w:val="-9"/>
          <w:sz w:val="24"/>
          <w:szCs w:val="24"/>
        </w:rPr>
        <w:t>и инструментальной музыки (16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 ч.)</w:t>
      </w:r>
    </w:p>
    <w:p w:rsidR="006A3A99" w:rsidRPr="006A3A99" w:rsidRDefault="006A3A99" w:rsidP="00AB69AD">
      <w:pPr>
        <w:shd w:val="clear" w:color="auto" w:fill="FFFFFF"/>
        <w:spacing w:after="0" w:line="240" w:lineRule="auto"/>
        <w:ind w:left="10" w:right="5" w:firstLine="329"/>
        <w:jc w:val="both"/>
        <w:rPr>
          <w:rFonts w:ascii="Times New Roman" w:hAnsi="Times New Roman" w:cs="Times New Roman"/>
          <w:sz w:val="24"/>
          <w:szCs w:val="24"/>
        </w:rPr>
      </w:pPr>
      <w:r w:rsidRPr="006A3A99">
        <w:rPr>
          <w:rFonts w:ascii="Times New Roman" w:hAnsi="Times New Roman" w:cs="Times New Roman"/>
          <w:sz w:val="24"/>
          <w:szCs w:val="24"/>
        </w:rPr>
        <w:t>Лирические, эпические, драматические образы. Единство содержания и формы. Многообразие жанров вокальной музы</w:t>
      </w:r>
      <w:r w:rsidRPr="006A3A99">
        <w:rPr>
          <w:rFonts w:ascii="Times New Roman" w:hAnsi="Times New Roman" w:cs="Times New Roman"/>
          <w:sz w:val="24"/>
          <w:szCs w:val="24"/>
        </w:rPr>
        <w:softHyphen/>
        <w:t>ки (песня, романс, баллада, баркарола, хоровой концерт, кан</w:t>
      </w:r>
      <w:r w:rsidRPr="006A3A99">
        <w:rPr>
          <w:rFonts w:ascii="Times New Roman" w:hAnsi="Times New Roman" w:cs="Times New Roman"/>
          <w:sz w:val="24"/>
          <w:szCs w:val="24"/>
        </w:rPr>
        <w:softHyphen/>
        <w:t>тата и др.). Песня, ария, хор в оперном спектакле. Единство поэтического текста и музыки. Многообразие жанров инстру</w:t>
      </w:r>
      <w:r w:rsidRPr="006A3A99">
        <w:rPr>
          <w:rFonts w:ascii="Times New Roman" w:hAnsi="Times New Roman" w:cs="Times New Roman"/>
          <w:sz w:val="24"/>
          <w:szCs w:val="24"/>
        </w:rPr>
        <w:softHyphen/>
        <w:t>ментальной музыки: сольная, ансамблевая, оркестровая. Сочи</w:t>
      </w:r>
      <w:r w:rsidRPr="006A3A99">
        <w:rPr>
          <w:rFonts w:ascii="Times New Roman" w:hAnsi="Times New Roman" w:cs="Times New Roman"/>
          <w:sz w:val="24"/>
          <w:szCs w:val="24"/>
        </w:rPr>
        <w:softHyphen/>
        <w:t>нения для фортепиано, органа, арфы, симфонического оркест</w:t>
      </w:r>
      <w:r w:rsidRPr="006A3A99">
        <w:rPr>
          <w:rFonts w:ascii="Times New Roman" w:hAnsi="Times New Roman" w:cs="Times New Roman"/>
          <w:sz w:val="24"/>
          <w:szCs w:val="24"/>
        </w:rPr>
        <w:softHyphen/>
        <w:t>ра, синтезатора.</w:t>
      </w:r>
    </w:p>
    <w:p w:rsidR="006A3A99" w:rsidRPr="006A3A99" w:rsidRDefault="006A3A99" w:rsidP="00AB6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99">
        <w:rPr>
          <w:rFonts w:ascii="Times New Roman" w:hAnsi="Times New Roman" w:cs="Times New Roman"/>
          <w:sz w:val="24"/>
          <w:szCs w:val="24"/>
        </w:rPr>
        <w:t>Музыка Древней Руси. Образы народного искусства. Фольк</w:t>
      </w:r>
      <w:r w:rsidRPr="006A3A99">
        <w:rPr>
          <w:rFonts w:ascii="Times New Roman" w:hAnsi="Times New Roman" w:cs="Times New Roman"/>
          <w:sz w:val="24"/>
          <w:szCs w:val="24"/>
        </w:rPr>
        <w:softHyphen/>
        <w:t>лорные образы в творчестве композиторов. Образы русской ду</w:t>
      </w:r>
      <w:r w:rsidRPr="006A3A99">
        <w:rPr>
          <w:rFonts w:ascii="Times New Roman" w:hAnsi="Times New Roman" w:cs="Times New Roman"/>
          <w:sz w:val="24"/>
          <w:szCs w:val="24"/>
        </w:rPr>
        <w:softHyphen/>
        <w:t xml:space="preserve">ховной и светской музыки (знаменный распев, </w:t>
      </w:r>
      <w:proofErr w:type="spellStart"/>
      <w:r w:rsidRPr="006A3A99">
        <w:rPr>
          <w:rFonts w:ascii="Times New Roman" w:hAnsi="Times New Roman" w:cs="Times New Roman"/>
          <w:sz w:val="24"/>
          <w:szCs w:val="24"/>
        </w:rPr>
        <w:t>партесное</w:t>
      </w:r>
      <w:proofErr w:type="spellEnd"/>
      <w:r w:rsidRPr="006A3A99">
        <w:rPr>
          <w:rFonts w:ascii="Times New Roman" w:hAnsi="Times New Roman" w:cs="Times New Roman"/>
          <w:sz w:val="24"/>
          <w:szCs w:val="24"/>
        </w:rPr>
        <w:t xml:space="preserve"> пе</w:t>
      </w:r>
      <w:r w:rsidRPr="006A3A99">
        <w:rPr>
          <w:rFonts w:ascii="Times New Roman" w:hAnsi="Times New Roman" w:cs="Times New Roman"/>
          <w:sz w:val="24"/>
          <w:szCs w:val="24"/>
        </w:rPr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 w:rsidRPr="006A3A99">
        <w:rPr>
          <w:rFonts w:ascii="Times New Roman" w:hAnsi="Times New Roman" w:cs="Times New Roman"/>
          <w:sz w:val="24"/>
          <w:szCs w:val="24"/>
        </w:rPr>
        <w:softHyphen/>
        <w:t>лифония и гомофония.</w:t>
      </w:r>
    </w:p>
    <w:p w:rsidR="006A3A99" w:rsidRPr="006A3A99" w:rsidRDefault="006A3A99" w:rsidP="00AB69AD">
      <w:pPr>
        <w:shd w:val="clear" w:color="auto" w:fill="FFFFFF"/>
        <w:spacing w:after="0" w:line="240" w:lineRule="auto"/>
        <w:ind w:right="34" w:firstLine="329"/>
        <w:jc w:val="both"/>
        <w:rPr>
          <w:rFonts w:ascii="Times New Roman" w:hAnsi="Times New Roman" w:cs="Times New Roman"/>
          <w:sz w:val="24"/>
          <w:szCs w:val="24"/>
        </w:rPr>
      </w:pPr>
      <w:r w:rsidRPr="006A3A99">
        <w:rPr>
          <w:rFonts w:ascii="Times New Roman" w:hAnsi="Times New Roman" w:cs="Times New Roman"/>
          <w:sz w:val="24"/>
          <w:szCs w:val="24"/>
        </w:rPr>
        <w:t>Авторская песня — прошлое и настоящее. Джаз — ис</w:t>
      </w:r>
      <w:r w:rsidRPr="006A3A99">
        <w:rPr>
          <w:rFonts w:ascii="Times New Roman" w:hAnsi="Times New Roman" w:cs="Times New Roman"/>
          <w:sz w:val="24"/>
          <w:szCs w:val="24"/>
        </w:rPr>
        <w:softHyphen/>
        <w:t xml:space="preserve">кусство </w:t>
      </w:r>
      <w:r w:rsidRPr="006A3A9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A3A99">
        <w:rPr>
          <w:rFonts w:ascii="Times New Roman" w:hAnsi="Times New Roman" w:cs="Times New Roman"/>
          <w:sz w:val="24"/>
          <w:szCs w:val="24"/>
        </w:rPr>
        <w:t xml:space="preserve"> в. (спиричуэл, блюз, современные джазовые обра</w:t>
      </w:r>
      <w:r w:rsidRPr="006A3A99">
        <w:rPr>
          <w:rFonts w:ascii="Times New Roman" w:hAnsi="Times New Roman" w:cs="Times New Roman"/>
          <w:sz w:val="24"/>
          <w:szCs w:val="24"/>
        </w:rPr>
        <w:softHyphen/>
        <w:t>ботки).</w:t>
      </w:r>
    </w:p>
    <w:p w:rsidR="006A3A99" w:rsidRPr="006A3A99" w:rsidRDefault="006A3A99" w:rsidP="00AB69AD">
      <w:pPr>
        <w:shd w:val="clear" w:color="auto" w:fill="FFFFFF"/>
        <w:spacing w:after="0" w:line="240" w:lineRule="auto"/>
        <w:ind w:right="24" w:firstLine="343"/>
        <w:jc w:val="both"/>
        <w:rPr>
          <w:rFonts w:ascii="Times New Roman" w:hAnsi="Times New Roman" w:cs="Times New Roman"/>
          <w:sz w:val="24"/>
          <w:szCs w:val="24"/>
        </w:rPr>
      </w:pPr>
      <w:r w:rsidRPr="006A3A99">
        <w:rPr>
          <w:rFonts w:ascii="Times New Roman" w:hAnsi="Times New Roman" w:cs="Times New Roman"/>
          <w:sz w:val="24"/>
          <w:szCs w:val="24"/>
        </w:rPr>
        <w:t>Взаимодействие различных видов искусства в раскрытии образного строя музыкальных произведений.</w:t>
      </w:r>
    </w:p>
    <w:p w:rsidR="006A3A99" w:rsidRPr="006A3A99" w:rsidRDefault="006A3A99" w:rsidP="00AB69AD">
      <w:pPr>
        <w:shd w:val="clear" w:color="auto" w:fill="FFFFFF"/>
        <w:spacing w:after="0" w:line="240" w:lineRule="auto"/>
        <w:ind w:right="29" w:firstLine="343"/>
        <w:jc w:val="both"/>
        <w:rPr>
          <w:rFonts w:ascii="Times New Roman" w:hAnsi="Times New Roman" w:cs="Times New Roman"/>
          <w:sz w:val="24"/>
          <w:szCs w:val="24"/>
        </w:rPr>
      </w:pPr>
      <w:r w:rsidRPr="006A3A99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</w:t>
      </w:r>
      <w:proofErr w:type="spellStart"/>
      <w:r w:rsidRPr="006A3A99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6A3A99">
        <w:rPr>
          <w:rFonts w:ascii="Times New Roman" w:hAnsi="Times New Roman" w:cs="Times New Roman"/>
          <w:sz w:val="24"/>
          <w:szCs w:val="24"/>
        </w:rPr>
        <w:t xml:space="preserve"> и творче</w:t>
      </w:r>
      <w:r w:rsidRPr="006A3A99">
        <w:rPr>
          <w:rFonts w:ascii="Times New Roman" w:hAnsi="Times New Roman" w:cs="Times New Roman"/>
          <w:sz w:val="24"/>
          <w:szCs w:val="24"/>
        </w:rPr>
        <w:softHyphen/>
        <w:t>ских заданий в освоении содержания музыкальных образов.</w:t>
      </w:r>
    </w:p>
    <w:p w:rsidR="000A2402" w:rsidRPr="006A3A99" w:rsidRDefault="000A2402" w:rsidP="006A3A99">
      <w:pPr>
        <w:shd w:val="clear" w:color="auto" w:fill="FFFFFF"/>
        <w:spacing w:after="0"/>
        <w:ind w:right="29" w:firstLine="343"/>
        <w:jc w:val="both"/>
        <w:rPr>
          <w:rFonts w:ascii="Times New Roman" w:hAnsi="Times New Roman" w:cs="Times New Roman"/>
          <w:sz w:val="24"/>
          <w:szCs w:val="24"/>
        </w:rPr>
      </w:pPr>
    </w:p>
    <w:p w:rsidR="006A3A99" w:rsidRPr="006A3A99" w:rsidRDefault="006A3A99" w:rsidP="00AB69AD">
      <w:pPr>
        <w:shd w:val="clear" w:color="auto" w:fill="FFFFFF"/>
        <w:spacing w:after="0"/>
        <w:ind w:right="29" w:firstLine="343"/>
        <w:rPr>
          <w:rFonts w:ascii="Times New Roman" w:hAnsi="Times New Roman" w:cs="Times New Roman"/>
          <w:sz w:val="24"/>
          <w:szCs w:val="24"/>
        </w:rPr>
      </w:pPr>
      <w:r w:rsidRPr="006A3A99">
        <w:rPr>
          <w:rFonts w:ascii="Times New Roman" w:hAnsi="Times New Roman" w:cs="Times New Roman"/>
          <w:b/>
          <w:bCs/>
          <w:spacing w:val="-6"/>
          <w:sz w:val="24"/>
          <w:szCs w:val="24"/>
        </w:rPr>
        <w:t>Раздел 2.   Мир образов камерной</w:t>
      </w:r>
      <w:r w:rsidRPr="006A3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3A99">
        <w:rPr>
          <w:rFonts w:ascii="Times New Roman" w:hAnsi="Times New Roman" w:cs="Times New Roman"/>
          <w:b/>
          <w:bCs/>
          <w:spacing w:val="-6"/>
          <w:sz w:val="24"/>
          <w:szCs w:val="24"/>
        </w:rPr>
        <w:t>и симфонической музыки (18 ч)</w:t>
      </w:r>
    </w:p>
    <w:p w:rsidR="006A3A99" w:rsidRPr="006A3A99" w:rsidRDefault="006A3A99" w:rsidP="00AB69AD">
      <w:pPr>
        <w:shd w:val="clear" w:color="auto" w:fill="FFFFFF"/>
        <w:spacing w:after="0" w:line="240" w:lineRule="auto"/>
        <w:ind w:left="17" w:right="166" w:firstLine="334"/>
        <w:jc w:val="both"/>
        <w:rPr>
          <w:rFonts w:ascii="Times New Roman" w:hAnsi="Times New Roman" w:cs="Times New Roman"/>
          <w:sz w:val="24"/>
          <w:szCs w:val="24"/>
        </w:rPr>
      </w:pPr>
      <w:r w:rsidRPr="006A3A99">
        <w:rPr>
          <w:rFonts w:ascii="Times New Roman" w:hAnsi="Times New Roman" w:cs="Times New Roman"/>
          <w:sz w:val="24"/>
          <w:szCs w:val="24"/>
        </w:rPr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</w:t>
      </w:r>
      <w:r w:rsidRPr="006A3A99">
        <w:rPr>
          <w:rFonts w:ascii="Times New Roman" w:hAnsi="Times New Roman" w:cs="Times New Roman"/>
          <w:sz w:val="24"/>
          <w:szCs w:val="24"/>
        </w:rPr>
        <w:softHyphen/>
        <w:t>ской музыки. Сходство и различие как основной принцип раз</w:t>
      </w:r>
      <w:r w:rsidRPr="006A3A99">
        <w:rPr>
          <w:rFonts w:ascii="Times New Roman" w:hAnsi="Times New Roman" w:cs="Times New Roman"/>
          <w:sz w:val="24"/>
          <w:szCs w:val="24"/>
        </w:rPr>
        <w:softHyphen/>
        <w:t>вития и построения музыки. Повтор (вариативность, вариант</w:t>
      </w:r>
      <w:r w:rsidRPr="006A3A99">
        <w:rPr>
          <w:rFonts w:ascii="Times New Roman" w:hAnsi="Times New Roman" w:cs="Times New Roman"/>
          <w:sz w:val="24"/>
          <w:szCs w:val="24"/>
        </w:rPr>
        <w:softHyphen/>
        <w:t>ность), контраст. Взаимодействие нескольких музыкальных образов на основе их сопоставления, столкновения, конфликта.</w:t>
      </w:r>
    </w:p>
    <w:p w:rsidR="006A3A99" w:rsidRPr="006A3A99" w:rsidRDefault="006A3A99" w:rsidP="00AB69AD">
      <w:pPr>
        <w:shd w:val="clear" w:color="auto" w:fill="FFFFFF"/>
        <w:spacing w:after="0" w:line="240" w:lineRule="auto"/>
        <w:ind w:left="12" w:right="17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A3A99">
        <w:rPr>
          <w:rFonts w:ascii="Times New Roman" w:hAnsi="Times New Roman" w:cs="Times New Roman"/>
          <w:sz w:val="24"/>
          <w:szCs w:val="24"/>
        </w:rPr>
        <w:t>Программная музыка и ее жанры (сюита, вступление к опере, симфоническая поэма, увертюра-фантазия, музыкальные иллю</w:t>
      </w:r>
      <w:r w:rsidRPr="006A3A99">
        <w:rPr>
          <w:rFonts w:ascii="Times New Roman" w:hAnsi="Times New Roman" w:cs="Times New Roman"/>
          <w:sz w:val="24"/>
          <w:szCs w:val="24"/>
        </w:rPr>
        <w:softHyphen/>
        <w:t>страции и др.). Музыкальное воплощение литературного сюжета. Выразительность и изобразительность музыки. Образ-портрет, образ-пейзаж и др. Непрограммная музыка и ее жанры: инстру</w:t>
      </w:r>
      <w:r w:rsidRPr="006A3A99">
        <w:rPr>
          <w:rFonts w:ascii="Times New Roman" w:hAnsi="Times New Roman" w:cs="Times New Roman"/>
          <w:sz w:val="24"/>
          <w:szCs w:val="24"/>
        </w:rPr>
        <w:softHyphen/>
        <w:t xml:space="preserve">ментальная миниатюра </w:t>
      </w:r>
      <w:r w:rsidRPr="006A3A99">
        <w:rPr>
          <w:rFonts w:ascii="Times New Roman" w:hAnsi="Times New Roman" w:cs="Times New Roman"/>
          <w:sz w:val="24"/>
          <w:szCs w:val="24"/>
        </w:rPr>
        <w:lastRenderedPageBreak/>
        <w:t>(прелюдия, баллада, этюд, ноктюрн), струнный квартет, фортепианный квинтет, концерт, концертная симфония, симфония-действо и др.</w:t>
      </w:r>
    </w:p>
    <w:p w:rsidR="006A3A99" w:rsidRPr="006A3A99" w:rsidRDefault="006A3A99" w:rsidP="00AB69AD">
      <w:pPr>
        <w:shd w:val="clear" w:color="auto" w:fill="FFFFFF"/>
        <w:spacing w:after="0" w:line="240" w:lineRule="auto"/>
        <w:ind w:left="11" w:right="18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A3A99">
        <w:rPr>
          <w:rFonts w:ascii="Times New Roman" w:hAnsi="Times New Roman" w:cs="Times New Roman"/>
          <w:sz w:val="24"/>
          <w:szCs w:val="24"/>
        </w:rPr>
        <w:t>Современная трактовка классических сюжетов и образов: мюзикл, рок-опера, киномузыка.</w:t>
      </w:r>
    </w:p>
    <w:p w:rsidR="006A3A99" w:rsidRPr="006A3A99" w:rsidRDefault="006A3A99" w:rsidP="00AB69AD">
      <w:pPr>
        <w:shd w:val="clear" w:color="auto" w:fill="FFFFFF"/>
        <w:spacing w:after="0" w:line="240" w:lineRule="auto"/>
        <w:ind w:left="11" w:right="16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A3A99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</w:t>
      </w:r>
      <w:proofErr w:type="spellStart"/>
      <w:r w:rsidRPr="006A3A99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6A3A99">
        <w:rPr>
          <w:rFonts w:ascii="Times New Roman" w:hAnsi="Times New Roman" w:cs="Times New Roman"/>
          <w:sz w:val="24"/>
          <w:szCs w:val="24"/>
        </w:rPr>
        <w:t xml:space="preserve"> и творческих заданий в освоении учащимися содержания музыкальных образов.</w:t>
      </w:r>
    </w:p>
    <w:p w:rsidR="00F32C92" w:rsidRDefault="00F32C92" w:rsidP="009B6117">
      <w:pPr>
        <w:pStyle w:val="ab"/>
        <w:numPr>
          <w:ilvl w:val="0"/>
          <w:numId w:val="47"/>
        </w:num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933559">
        <w:rPr>
          <w:rFonts w:ascii="Times New Roman" w:hAnsi="Times New Roman"/>
          <w:b/>
          <w:sz w:val="24"/>
          <w:szCs w:val="24"/>
        </w:rPr>
        <w:t>Программно-методическое обеспечение.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2869"/>
        <w:gridCol w:w="2869"/>
        <w:gridCol w:w="2869"/>
      </w:tblGrid>
      <w:tr w:rsidR="00340DE7" w:rsidRPr="001D1694" w:rsidTr="0093503D">
        <w:trPr>
          <w:trHeight w:val="1152"/>
        </w:trPr>
        <w:tc>
          <w:tcPr>
            <w:tcW w:w="452" w:type="pct"/>
          </w:tcPr>
          <w:p w:rsidR="00340DE7" w:rsidRPr="001D1694" w:rsidRDefault="00340DE7" w:rsidP="00935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16" w:type="pct"/>
          </w:tcPr>
          <w:p w:rsidR="00340DE7" w:rsidRPr="001D1694" w:rsidRDefault="00340DE7" w:rsidP="00935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1516" w:type="pct"/>
          </w:tcPr>
          <w:p w:rsidR="00340DE7" w:rsidRPr="001D1694" w:rsidRDefault="00340DE7" w:rsidP="00935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1516" w:type="pct"/>
          </w:tcPr>
          <w:p w:rsidR="00340DE7" w:rsidRPr="001D1694" w:rsidRDefault="00340DE7" w:rsidP="00935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340DE7" w:rsidRPr="001D1694" w:rsidTr="0093503D">
        <w:trPr>
          <w:trHeight w:val="416"/>
        </w:trPr>
        <w:tc>
          <w:tcPr>
            <w:tcW w:w="452" w:type="pct"/>
          </w:tcPr>
          <w:p w:rsidR="00340DE7" w:rsidRPr="001D1694" w:rsidRDefault="001625C7" w:rsidP="00935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6" w:type="pct"/>
          </w:tcPr>
          <w:p w:rsidR="000A2402" w:rsidRDefault="000A2402" w:rsidP="000A24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«Музыка»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1D1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1D1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учебник для общеобразовательных учреждений/</w:t>
            </w:r>
            <w:r w:rsidRPr="001D1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Г.П.Сергеева, Е.Д.Критская. </w:t>
            </w:r>
            <w:proofErr w:type="gramStart"/>
            <w:r w:rsidRPr="001D1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–М</w:t>
            </w:r>
            <w:proofErr w:type="gramEnd"/>
            <w:r w:rsidRPr="001D1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.,: Просвещение, 201</w:t>
            </w:r>
            <w:r w:rsidR="005B4B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340DE7" w:rsidRPr="001D1694" w:rsidRDefault="00340DE7" w:rsidP="000A24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340DE7" w:rsidRPr="001D1694" w:rsidRDefault="00340DE7" w:rsidP="0093503D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для учителя «Музыка 5-6 классы», М., Просвещение, 2013г.</w:t>
            </w:r>
          </w:p>
        </w:tc>
        <w:tc>
          <w:tcPr>
            <w:tcW w:w="1516" w:type="pct"/>
          </w:tcPr>
          <w:p w:rsidR="00340DE7" w:rsidRDefault="00340DE7" w:rsidP="009350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«Хрестоматия музыкального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к учебнику «Музыка.  6</w:t>
            </w:r>
            <w:r w:rsidRPr="001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класс», М., Просвещение, 2013г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0DE7" w:rsidRPr="001D1694" w:rsidRDefault="00340DE7" w:rsidP="009350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«Творческая тетрадь «Музыка. 6</w:t>
            </w:r>
            <w:r w:rsidRPr="001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класс» М.,   Просвещение, 2013 г</w:t>
            </w:r>
          </w:p>
        </w:tc>
      </w:tr>
    </w:tbl>
    <w:p w:rsidR="00F32C92" w:rsidRPr="002F112E" w:rsidRDefault="00F32C92" w:rsidP="009B6117">
      <w:pPr>
        <w:pStyle w:val="ab"/>
        <w:numPr>
          <w:ilvl w:val="0"/>
          <w:numId w:val="47"/>
        </w:num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2F112E">
        <w:rPr>
          <w:rFonts w:ascii="Times New Roman" w:hAnsi="Times New Roman"/>
          <w:b/>
          <w:sz w:val="24"/>
          <w:szCs w:val="24"/>
        </w:rPr>
        <w:t xml:space="preserve">Требования к уровню подготовки  </w:t>
      </w:r>
      <w:proofErr w:type="gramStart"/>
      <w:r w:rsidRPr="002F112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DA7645" w:rsidRPr="002F112E" w:rsidRDefault="00DA7645" w:rsidP="00A36B76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F112E">
        <w:rPr>
          <w:rFonts w:ascii="Times New Roman" w:eastAsia="Times New Roman" w:hAnsi="Times New Roman" w:cs="Times New Roman"/>
          <w:sz w:val="24"/>
          <w:szCs w:val="24"/>
          <w:u w:val="single"/>
        </w:rPr>
        <w:t>У учащихся будут сформированы:</w:t>
      </w:r>
    </w:p>
    <w:p w:rsidR="00DA7645" w:rsidRPr="002F112E" w:rsidRDefault="00DA7645" w:rsidP="00F179FF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F112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представления о роли музыки в жизни человека, в его духовно-нравственном развитии; о ценности музыкальных традиций народа;</w:t>
      </w:r>
    </w:p>
    <w:p w:rsidR="00DA7645" w:rsidRPr="002F112E" w:rsidRDefault="00DA7645" w:rsidP="00F179FF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F112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DA7645" w:rsidRPr="00725D71" w:rsidRDefault="00DA7645" w:rsidP="00F179FF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2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DA7645" w:rsidRPr="002F112E" w:rsidRDefault="00DA7645" w:rsidP="00DA7645">
      <w:pPr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ru-RU"/>
        </w:rPr>
      </w:pPr>
      <w:r w:rsidRPr="002F11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научатся:</w:t>
      </w:r>
    </w:p>
    <w:p w:rsidR="00725D71" w:rsidRPr="00725D71" w:rsidRDefault="00725D71" w:rsidP="00F179F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7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- образно воспринимать и характеризовать музыкальные произведения;</w:t>
      </w:r>
    </w:p>
    <w:p w:rsidR="00725D71" w:rsidRPr="00725D71" w:rsidRDefault="00725D71" w:rsidP="00F179F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7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на слух изученные произведения русской и зарубежной классики;</w:t>
      </w:r>
    </w:p>
    <w:p w:rsidR="00725D71" w:rsidRPr="00725D71" w:rsidRDefault="00725D71" w:rsidP="00F179F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исполнять соло (с сопровождением и без сопровождения);</w:t>
      </w:r>
    </w:p>
    <w:p w:rsidR="00725D71" w:rsidRPr="00725D71" w:rsidRDefault="00725D71" w:rsidP="00F179F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725D71" w:rsidRPr="00725D71" w:rsidRDefault="00725D71" w:rsidP="00F179F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725D71" w:rsidRDefault="00725D71" w:rsidP="00F179F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звучание отдельных музыкальных инс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трументов, виды хора и оркестра.</w:t>
      </w:r>
    </w:p>
    <w:p w:rsidR="00725D71" w:rsidRPr="00725D71" w:rsidRDefault="00DA7645" w:rsidP="00AB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11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Учащиеся получат возможность </w:t>
      </w:r>
      <w:r w:rsidR="00725D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научиться </w:t>
      </w:r>
      <w:r w:rsidR="00725D71" w:rsidRPr="00725D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725D71" w:rsidRPr="00725D71" w:rsidRDefault="00725D71" w:rsidP="00F179FF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певческого и инструментального </w:t>
      </w:r>
      <w:proofErr w:type="spellStart"/>
      <w:r w:rsidRPr="00725D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72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725D71" w:rsidRPr="00725D71" w:rsidRDefault="00725D71" w:rsidP="00F179FF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размышления о музыке и ее анализа, выражения собственной позиции относительно прослушанной музыки;</w:t>
      </w:r>
    </w:p>
    <w:p w:rsidR="00DA7645" w:rsidRPr="00725D71" w:rsidRDefault="00725D71" w:rsidP="00F179FF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музыкального самообразования: знакомства с литературой о музыке, слушания музыки в свободное от уроков время (посещение концертов, музыкальных </w:t>
      </w:r>
      <w:r w:rsidRPr="00725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явлениям действительности.</w:t>
      </w:r>
    </w:p>
    <w:p w:rsidR="0018710A" w:rsidRPr="0018710A" w:rsidRDefault="0018710A" w:rsidP="009B6117">
      <w:pPr>
        <w:pStyle w:val="ab"/>
        <w:numPr>
          <w:ilvl w:val="0"/>
          <w:numId w:val="47"/>
        </w:numPr>
        <w:spacing w:before="240"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8710A">
        <w:rPr>
          <w:rFonts w:ascii="Times New Roman" w:hAnsi="Times New Roman"/>
          <w:b/>
          <w:sz w:val="24"/>
          <w:szCs w:val="24"/>
        </w:rPr>
        <w:t>Учебно-тематический план: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20"/>
        <w:gridCol w:w="7003"/>
        <w:gridCol w:w="879"/>
      </w:tblGrid>
      <w:tr w:rsidR="0018710A" w:rsidRPr="00933559" w:rsidTr="00235E41">
        <w:trPr>
          <w:trHeight w:val="278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</w:tr>
      <w:tr w:rsidR="0018710A" w:rsidRPr="00933559" w:rsidTr="00235E41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A" w:rsidRPr="00933559" w:rsidRDefault="0018710A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A" w:rsidRPr="00933559" w:rsidRDefault="0018710A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A" w:rsidRPr="00933559" w:rsidRDefault="0018710A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A" w:rsidRPr="00933559" w:rsidRDefault="0018710A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10A" w:rsidRPr="00933559" w:rsidTr="00235E41">
        <w:trPr>
          <w:jc w:val="center"/>
        </w:trPr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  </w:t>
            </w: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полугодия:</w:t>
            </w:r>
          </w:p>
          <w:p w:rsidR="0018710A" w:rsidRPr="0018710A" w:rsidRDefault="0018710A" w:rsidP="005B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18710A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Мир образов вокальной </w:t>
            </w:r>
            <w:r w:rsidRPr="0018710A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  <w:t>и инструментальной музыки»</w:t>
            </w:r>
            <w:r w:rsidRPr="00187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(1</w:t>
            </w:r>
            <w:r w:rsidR="005B4B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187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18710A" w:rsidRPr="00933559" w:rsidTr="00235E41">
        <w:trPr>
          <w:jc w:val="center"/>
        </w:trPr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 четверть</w:t>
            </w:r>
          </w:p>
        </w:tc>
      </w:tr>
      <w:tr w:rsidR="0018710A" w:rsidRPr="00933559" w:rsidTr="00235E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42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42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мир музыкальных образов.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710A" w:rsidRPr="00933559" w:rsidTr="00235E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42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42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романсов и песен русских композиторов.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710A" w:rsidRPr="00933559" w:rsidTr="00235E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42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42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музыкальных посвящения.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710A" w:rsidRPr="00933559" w:rsidTr="00235E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42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42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A" w:rsidRPr="00933559" w:rsidRDefault="0018710A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 в музыке и живописи. Картинная галерея.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710A" w:rsidRPr="00933559" w:rsidTr="00235E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42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42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422DAA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образ и мастерство исполнителя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710A" w:rsidRPr="00933559" w:rsidTr="00235E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422DAA" w:rsidP="0042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8710A"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422DAA" w:rsidP="0042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8710A"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Обряды и обычаи в фольклоре и творчестве композиторов.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710A" w:rsidRPr="00933559" w:rsidTr="00235E41">
        <w:trPr>
          <w:trHeight w:val="2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422DAA" w:rsidP="0042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422DAA" w:rsidP="0042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8710A"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песен зарубежных композиторов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710A" w:rsidRPr="00933559" w:rsidTr="00235E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422DAA" w:rsidP="0042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8710A"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422DAA" w:rsidP="0042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8710A"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Старинной песни мир. Баллада «Лесной царь»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710A" w:rsidRPr="00933559" w:rsidTr="00235E41">
        <w:trPr>
          <w:jc w:val="center"/>
        </w:trPr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</w:tr>
      <w:tr w:rsidR="005B4B3A" w:rsidRPr="00933559" w:rsidTr="00235E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A" w:rsidRPr="00933559" w:rsidRDefault="005B4B3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A" w:rsidRPr="00933559" w:rsidRDefault="005B4B3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A" w:rsidRPr="00933559" w:rsidRDefault="005B4B3A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A" w:rsidRPr="00933559" w:rsidRDefault="005B4B3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710A" w:rsidRPr="00933559" w:rsidTr="00235E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5B4B3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710A"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искусство Древней Руси.</w:t>
            </w:r>
            <w:r w:rsidR="003F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духовная музыка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710A" w:rsidRPr="00933559" w:rsidTr="00235E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5B4B3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710A"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3F222E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«Фрески Софии Киевской»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«Перезвоны»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710A" w:rsidRPr="00933559" w:rsidTr="00235E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5B4B3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710A"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3F222E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Небесное и земное в музыке Баха. Полифония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710A" w:rsidRPr="00933559" w:rsidTr="00235E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5B4B3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710A"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3F222E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скорби и печали. Фортуна правит миром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710A" w:rsidRPr="00933559" w:rsidTr="00235E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5B4B3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8710A"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3F222E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песня: прошлое и настоящее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710A" w:rsidRPr="00933559" w:rsidTr="00235E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5B4B3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8710A"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3F222E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Джаз – искусство </w:t>
            </w: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XX </w:t>
            </w: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710A" w:rsidRPr="00933559" w:rsidTr="00235E41">
        <w:trPr>
          <w:jc w:val="center"/>
        </w:trPr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  </w:t>
            </w: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полугодия:</w:t>
            </w:r>
          </w:p>
          <w:p w:rsidR="0018710A" w:rsidRPr="0018710A" w:rsidRDefault="0018710A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187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18710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Мир образов камерной</w:t>
            </w:r>
            <w:r w:rsidRPr="001871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8710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и симфонической музыки» (1</w:t>
            </w:r>
            <w:r w:rsidR="005B4B3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9</w:t>
            </w:r>
            <w:r w:rsidRPr="0018710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 ч)</w:t>
            </w:r>
          </w:p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en-US" w:eastAsia="ru-RU"/>
              </w:rPr>
              <w:t>III</w:t>
            </w:r>
            <w:r w:rsidRPr="0093355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5B4B3A" w:rsidRPr="00933559" w:rsidTr="00235E41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A" w:rsidRPr="00933559" w:rsidRDefault="005B4B3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A" w:rsidRDefault="005B4B3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A" w:rsidRPr="00933559" w:rsidRDefault="005B4B3A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A" w:rsidRDefault="005B4B3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710A" w:rsidRPr="00933559" w:rsidTr="00235E41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5B4B3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10A" w:rsidRPr="00933559" w:rsidRDefault="009141AA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Вечные темы искусства и жизни.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10A" w:rsidRPr="00933559" w:rsidRDefault="009141A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710A" w:rsidRPr="00933559" w:rsidTr="00235E41">
        <w:trPr>
          <w:trHeight w:val="25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5B4B3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710A"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9141AA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Могучее царство Шопена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9141A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710A" w:rsidRPr="00933559" w:rsidTr="00235E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5B4B3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710A"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9141AA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Инструментальная баллада. Ночной пейзаж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710A" w:rsidRPr="00933559" w:rsidTr="00235E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5B4B3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710A"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9141AA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концерт.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«Времена года»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710A" w:rsidRPr="00933559" w:rsidTr="00235E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5B4B3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8710A"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9141AA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«Космический пейзаж». Картинная галерея.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710A" w:rsidRPr="00933559" w:rsidTr="00235E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914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5B4B3A" w:rsidP="005B4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8710A"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9141AA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«Метель»</w:t>
            </w:r>
            <w:r w:rsidR="00C0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 иллюстрации к повести  А.С.Пушкина</w:t>
            </w:r>
          </w:p>
          <w:p w:rsidR="00E15B3B" w:rsidRPr="00933559" w:rsidRDefault="00E15B3B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9141A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710A" w:rsidRPr="00933559" w:rsidTr="00235E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9141A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18710A"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5B4B3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8710A"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A" w:rsidRPr="00933559" w:rsidRDefault="000C38E1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Симфоническое  развитие музыкальных образов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710A" w:rsidRPr="00933559" w:rsidTr="00235E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9141A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18710A"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5B4B3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8710A"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A" w:rsidRPr="00933559" w:rsidRDefault="000C38E1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Моцарт. </w:t>
            </w: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времен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710A" w:rsidRPr="00933559" w:rsidTr="00235E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9141A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18710A"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0C38E1" w:rsidP="005B4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710A"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0C38E1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710A" w:rsidRPr="00933559" w:rsidTr="00235E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10A" w:rsidRPr="00933559" w:rsidTr="00235E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355295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Увертюра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Эгмонт»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710A" w:rsidRPr="00933559" w:rsidTr="00235E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355295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Увертюра-фантазия «Ромео и Джульетта»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710A" w:rsidRPr="00933559" w:rsidTr="00235E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355295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"Ромео и Джульетта"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710A" w:rsidRPr="00933559" w:rsidTr="00235E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A" w:rsidRPr="00933559" w:rsidRDefault="00355295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Мюзикл "</w:t>
            </w:r>
            <w:proofErr w:type="spellStart"/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Вестсайдская</w:t>
            </w:r>
            <w:proofErr w:type="spellEnd"/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710A" w:rsidRPr="00933559" w:rsidTr="00235E41">
        <w:trPr>
          <w:trHeight w:val="2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355295" w:rsidP="00A3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Рок-опера </w:t>
            </w: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"Орфей и </w:t>
            </w:r>
            <w:proofErr w:type="spellStart"/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E7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73392" w:rsidRPr="005C3DF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710A" w:rsidRPr="00933559" w:rsidTr="00235E41">
        <w:trPr>
          <w:trHeight w:val="2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A" w:rsidRPr="00933559" w:rsidRDefault="00355295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киномузыки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710A" w:rsidRPr="00933559" w:rsidTr="00235E41">
        <w:trPr>
          <w:trHeight w:val="2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355295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отечественном кино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710A" w:rsidRPr="00933559" w:rsidTr="00235E41">
        <w:trPr>
          <w:trHeight w:val="2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355295" w:rsidP="002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 года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710A" w:rsidRPr="00933559" w:rsidTr="00235E41">
        <w:trPr>
          <w:trHeight w:val="285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0A" w:rsidRPr="00933559" w:rsidRDefault="0018710A" w:rsidP="002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Pr="00933559" w:rsidRDefault="0018710A" w:rsidP="002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18710A" w:rsidRPr="002F112E" w:rsidRDefault="0018710A" w:rsidP="0018710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710A" w:rsidRPr="002F112E" w:rsidSect="00F32C92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32C92" w:rsidRPr="0018710A" w:rsidRDefault="00F32C92" w:rsidP="009B6117">
      <w:pPr>
        <w:pStyle w:val="ab"/>
        <w:numPr>
          <w:ilvl w:val="0"/>
          <w:numId w:val="4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710A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план:</w:t>
      </w:r>
    </w:p>
    <w:p w:rsidR="00753C4A" w:rsidRPr="002F112E" w:rsidRDefault="00753C4A" w:rsidP="00753C4A">
      <w:pPr>
        <w:spacing w:after="0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277"/>
        <w:gridCol w:w="743"/>
        <w:gridCol w:w="251"/>
        <w:gridCol w:w="27"/>
        <w:gridCol w:w="398"/>
        <w:gridCol w:w="32"/>
        <w:gridCol w:w="1563"/>
        <w:gridCol w:w="389"/>
        <w:gridCol w:w="35"/>
        <w:gridCol w:w="531"/>
        <w:gridCol w:w="35"/>
        <w:gridCol w:w="2984"/>
        <w:gridCol w:w="528"/>
        <w:gridCol w:w="41"/>
        <w:gridCol w:w="2931"/>
        <w:gridCol w:w="422"/>
        <w:gridCol w:w="50"/>
        <w:gridCol w:w="242"/>
        <w:gridCol w:w="41"/>
        <w:gridCol w:w="1516"/>
      </w:tblGrid>
      <w:tr w:rsidR="00F32C92" w:rsidRPr="002F112E" w:rsidTr="00B370E3">
        <w:trPr>
          <w:trHeight w:val="1374"/>
        </w:trPr>
        <w:tc>
          <w:tcPr>
            <w:tcW w:w="240" w:type="pct"/>
            <w:vMerge w:val="restart"/>
          </w:tcPr>
          <w:p w:rsidR="00F32C92" w:rsidRPr="002F112E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1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2F1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F1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5" w:type="pct"/>
            <w:gridSpan w:val="2"/>
          </w:tcPr>
          <w:p w:rsidR="00F32C92" w:rsidRPr="002F112E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1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0" w:type="pct"/>
            <w:gridSpan w:val="5"/>
            <w:vMerge w:val="restart"/>
          </w:tcPr>
          <w:p w:rsidR="00F32C92" w:rsidRPr="002F112E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1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348" w:type="pct"/>
            <w:gridSpan w:val="5"/>
            <w:vMerge w:val="restart"/>
          </w:tcPr>
          <w:p w:rsidR="00F32C92" w:rsidRPr="002F112E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1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вопросы</w:t>
            </w:r>
          </w:p>
        </w:tc>
        <w:tc>
          <w:tcPr>
            <w:tcW w:w="1187" w:type="pct"/>
            <w:gridSpan w:val="3"/>
            <w:vMerge w:val="restart"/>
          </w:tcPr>
          <w:p w:rsidR="00F32C92" w:rsidRPr="002F112E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1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 учащихся</w:t>
            </w:r>
          </w:p>
        </w:tc>
        <w:tc>
          <w:tcPr>
            <w:tcW w:w="770" w:type="pct"/>
            <w:gridSpan w:val="5"/>
            <w:vMerge w:val="restart"/>
          </w:tcPr>
          <w:p w:rsidR="00F32C92" w:rsidRPr="002F112E" w:rsidRDefault="00841243" w:rsidP="0084124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1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Формы </w:t>
            </w:r>
            <w:r w:rsidR="00F32C92" w:rsidRPr="002F1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контроля (стартовый, текущий, промежуточный, итоговый)</w:t>
            </w:r>
          </w:p>
        </w:tc>
      </w:tr>
      <w:tr w:rsidR="00F32C92" w:rsidRPr="002F112E" w:rsidTr="00B370E3">
        <w:trPr>
          <w:cantSplit/>
          <w:trHeight w:val="1530"/>
        </w:trPr>
        <w:tc>
          <w:tcPr>
            <w:tcW w:w="240" w:type="pct"/>
            <w:vMerge/>
          </w:tcPr>
          <w:p w:rsidR="00F32C92" w:rsidRPr="002F112E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extDirection w:val="btLr"/>
          </w:tcPr>
          <w:p w:rsidR="00F32C92" w:rsidRPr="002F112E" w:rsidRDefault="00F32C92" w:rsidP="00F32C92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2" w:type="pct"/>
            <w:textDirection w:val="btLr"/>
          </w:tcPr>
          <w:p w:rsidR="00F32C92" w:rsidRPr="002F112E" w:rsidRDefault="00F32C92" w:rsidP="00F32C92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770" w:type="pct"/>
            <w:gridSpan w:val="5"/>
            <w:vMerge/>
          </w:tcPr>
          <w:p w:rsidR="00F32C92" w:rsidRPr="002F112E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gridSpan w:val="5"/>
            <w:vMerge/>
          </w:tcPr>
          <w:p w:rsidR="00F32C92" w:rsidRPr="002F112E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3"/>
            <w:vMerge/>
          </w:tcPr>
          <w:p w:rsidR="00F32C92" w:rsidRPr="002F112E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5"/>
            <w:vMerge/>
          </w:tcPr>
          <w:p w:rsidR="00F32C92" w:rsidRPr="002F112E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2C92" w:rsidRPr="002F112E" w:rsidTr="00F76412">
        <w:trPr>
          <w:trHeight w:val="579"/>
        </w:trPr>
        <w:tc>
          <w:tcPr>
            <w:tcW w:w="5000" w:type="pct"/>
            <w:gridSpan w:val="21"/>
          </w:tcPr>
          <w:p w:rsidR="001A1559" w:rsidRPr="001A1559" w:rsidRDefault="001A1559" w:rsidP="001A15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  I полугодия:  “  Мир образов вокальной и инструментальной музыки ” (16 ч)</w:t>
            </w:r>
          </w:p>
          <w:p w:rsidR="00F82D16" w:rsidRPr="002F112E" w:rsidRDefault="001A1559" w:rsidP="001A15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</w:tr>
      <w:tr w:rsidR="00F32C92" w:rsidRPr="002F112E" w:rsidTr="0093503D">
        <w:trPr>
          <w:trHeight w:val="1554"/>
        </w:trPr>
        <w:tc>
          <w:tcPr>
            <w:tcW w:w="5000" w:type="pct"/>
            <w:gridSpan w:val="21"/>
          </w:tcPr>
          <w:p w:rsidR="00F32C92" w:rsidRPr="002F112E" w:rsidRDefault="004E4D57" w:rsidP="00F32C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УУД учащихся по теме «</w:t>
            </w:r>
            <w:r w:rsidRPr="001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образов вокальной и инструментальной музыки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F32C92" w:rsidRPr="002F1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3503D" w:rsidRPr="0093503D" w:rsidRDefault="0093503D" w:rsidP="0093503D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3503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Личностные УУД</w:t>
            </w:r>
            <w:proofErr w:type="gramStart"/>
            <w:r w:rsidRPr="0093503D">
              <w:rPr>
                <w:rFonts w:ascii="Times New Roman" w:hAnsi="Times New Roman" w:cs="Times New Roman"/>
                <w:color w:val="000000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  <w:proofErr w:type="gramEnd"/>
          </w:p>
          <w:p w:rsidR="0093503D" w:rsidRPr="0093503D" w:rsidRDefault="0093503D" w:rsidP="00F179FF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03D">
              <w:rPr>
                <w:rFonts w:ascii="Times New Roman" w:hAnsi="Times New Roman"/>
                <w:color w:val="000000"/>
                <w:sz w:val="24"/>
                <w:szCs w:val="24"/>
              </w:rPr>
              <w:t>вхождение обучающихся в мир духовных ценностей музыкального искусства, влияющих на  выбор наиболее значимых ценностных ориентаций личности;</w:t>
            </w:r>
          </w:p>
          <w:p w:rsidR="0093503D" w:rsidRPr="0093503D" w:rsidRDefault="0093503D" w:rsidP="00F179FF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понимание социальных функций музыки (познавательной, коммуникативной, эстетической, практической, воспитательной, зрелищной и др.)  в жизни людей, общества, в своей жизни; </w:t>
            </w:r>
          </w:p>
          <w:p w:rsidR="0093503D" w:rsidRPr="0093503D" w:rsidRDefault="0093503D" w:rsidP="00F179FF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 </w:t>
            </w:r>
          </w:p>
          <w:p w:rsidR="0093503D" w:rsidRPr="0093503D" w:rsidRDefault="0093503D" w:rsidP="00F179FF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03D">
              <w:rPr>
                <w:rFonts w:ascii="Times New Roman" w:hAnsi="Times New Roman"/>
                <w:color w:val="000000"/>
                <w:sz w:val="24"/>
                <w:szCs w:val="24"/>
              </w:rPr>
              <w:t>присвоение духовно-нравственных ценностей музыки в процессе познания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искусства.</w:t>
            </w:r>
          </w:p>
          <w:p w:rsidR="0093503D" w:rsidRPr="0093503D" w:rsidRDefault="0093503D" w:rsidP="0093503D">
            <w:pPr>
              <w:ind w:left="-60" w:right="15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3503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Регулятивные УУД</w:t>
            </w:r>
            <w:r w:rsidRPr="0093503D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</w:p>
          <w:p w:rsidR="0093503D" w:rsidRPr="0093503D" w:rsidRDefault="0093503D" w:rsidP="00F179FF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школ. </w:t>
            </w:r>
          </w:p>
          <w:p w:rsidR="0093503D" w:rsidRPr="0093503D" w:rsidRDefault="0093503D" w:rsidP="00F179FF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503D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935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волевых усилий, способности к мобилизации сил в процессе работы над исполнением музыкальных сочинений на уроке, внеурочных и внешкольных формах музыкально-эстетической, проектной деятельности, в самообразовании; </w:t>
            </w:r>
          </w:p>
          <w:p w:rsidR="0093503D" w:rsidRPr="0093503D" w:rsidRDefault="0093503D" w:rsidP="00F179FF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0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критического отношение к собственным действиям, действиям одноклассников в процессе познания музыкального искусства, участия в индивидуальных и коллективных проектах. </w:t>
            </w:r>
          </w:p>
          <w:p w:rsidR="0093503D" w:rsidRPr="0093503D" w:rsidRDefault="0093503D" w:rsidP="0093503D">
            <w:pPr>
              <w:ind w:left="-60" w:right="15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3503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Познавательные УУД</w:t>
            </w:r>
            <w:proofErr w:type="gramStart"/>
            <w:r w:rsidRPr="0093503D">
              <w:rPr>
                <w:rFonts w:ascii="Times New Roman" w:hAnsi="Times New Roman" w:cs="Times New Roman"/>
                <w:color w:val="000000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  <w:proofErr w:type="gramEnd"/>
          </w:p>
          <w:p w:rsidR="0093503D" w:rsidRPr="0093503D" w:rsidRDefault="0093503D" w:rsidP="00F179FF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03D">
              <w:rPr>
                <w:rFonts w:ascii="Times New Roman" w:hAnsi="Times New Roman"/>
                <w:sz w:val="24"/>
                <w:szCs w:val="24"/>
              </w:rPr>
              <w:t xml:space="preserve"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 музыки, познанию приемов развития музыкальных образов, особенностей их музыкального языка; </w:t>
            </w:r>
          </w:p>
          <w:p w:rsidR="0093503D" w:rsidRPr="0093503D" w:rsidRDefault="0093503D" w:rsidP="00F179FF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03D">
              <w:rPr>
                <w:rFonts w:ascii="Times New Roman" w:hAnsi="Times New Roman"/>
                <w:sz w:val="24"/>
                <w:szCs w:val="24"/>
              </w:rPr>
              <w:t xml:space="preserve">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 </w:t>
            </w:r>
          </w:p>
          <w:p w:rsidR="0093503D" w:rsidRPr="0093503D" w:rsidRDefault="0093503D" w:rsidP="00F179FF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03D"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о связях музыки с другими видами искусства на основе художественно-творческой, исследовательской деятельности; </w:t>
            </w:r>
          </w:p>
          <w:p w:rsidR="0093503D" w:rsidRPr="0093503D" w:rsidRDefault="0093503D" w:rsidP="00F179FF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03D">
              <w:rPr>
                <w:rFonts w:ascii="Times New Roman" w:hAnsi="Times New Roman"/>
                <w:sz w:val="24"/>
                <w:szCs w:val="24"/>
              </w:rPr>
              <w:t>идентификация терминов и понятий музыкального языка с художественным языком различных видов искусства на основе выявления их общности и различий;</w:t>
            </w:r>
          </w:p>
          <w:p w:rsidR="0093503D" w:rsidRPr="0093503D" w:rsidRDefault="0093503D" w:rsidP="00F179FF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03D">
              <w:rPr>
                <w:rFonts w:ascii="Times New Roman" w:hAnsi="Times New Roman"/>
                <w:sz w:val="24"/>
                <w:szCs w:val="24"/>
              </w:rPr>
              <w:t xml:space="preserve">применение полученных знаний о музыке и музыкантах, о других видах искусства в процессе самообразования, внеурочной творческой деятельности. </w:t>
            </w:r>
          </w:p>
          <w:p w:rsidR="0093503D" w:rsidRPr="0093503D" w:rsidRDefault="0093503D" w:rsidP="0093503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93503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Коммуникативные УУД</w:t>
            </w:r>
            <w:proofErr w:type="gramStart"/>
            <w:r w:rsidRPr="0093503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:</w:t>
            </w:r>
            <w:proofErr w:type="gramEnd"/>
          </w:p>
          <w:p w:rsidR="0093503D" w:rsidRPr="0093503D" w:rsidRDefault="0093503D" w:rsidP="00F179FF">
            <w:pPr>
              <w:pStyle w:val="ab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5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решение учебных задач в процессе сотрудничества с одноклассниками, учителем в процессе музыкальной, художественно-творческой, исследовательской деятельности; </w:t>
            </w:r>
          </w:p>
          <w:p w:rsidR="0093503D" w:rsidRPr="0093503D" w:rsidRDefault="0093503D" w:rsidP="00F179FF">
            <w:pPr>
              <w:pStyle w:val="ab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5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 </w:t>
            </w:r>
          </w:p>
          <w:p w:rsidR="0093503D" w:rsidRPr="0093503D" w:rsidRDefault="0093503D" w:rsidP="00F179FF">
            <w:pPr>
              <w:pStyle w:val="ab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5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адекватное поведение в различных учебных, социальных ситуациях в процессе восприятия и </w:t>
            </w:r>
            <w:proofErr w:type="spellStart"/>
            <w:r w:rsidRPr="00935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музицирования</w:t>
            </w:r>
            <w:proofErr w:type="spellEnd"/>
            <w:r w:rsidRPr="00935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участия в исследовательских проектах, внеурочной деятельности; </w:t>
            </w:r>
          </w:p>
          <w:p w:rsidR="0093503D" w:rsidRPr="0093503D" w:rsidRDefault="0093503D" w:rsidP="00F179FF">
            <w:pPr>
              <w:pStyle w:val="ab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5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навыков постановки проблемных вопросов  в процессе поиска и сбора информации о музыке, музыкантах в процессе восприятия и исполнения музыки; </w:t>
            </w:r>
          </w:p>
          <w:p w:rsidR="0093503D" w:rsidRPr="00B443CC" w:rsidRDefault="0093503D" w:rsidP="00F179FF">
            <w:pPr>
              <w:pStyle w:val="ab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5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совершенствование навыков развернутого речевого высказывания в процессе анализа музыки, (с использованием музыкальных терминов и понятий), ее оценки и представления в творческих формах работы в исследовательской, вне</w:t>
            </w:r>
            <w:r w:rsidR="00B44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урочной, досуговой деятельности.</w:t>
            </w:r>
          </w:p>
        </w:tc>
      </w:tr>
      <w:tr w:rsidR="00C12E92" w:rsidRPr="002F112E" w:rsidTr="005A3BA4">
        <w:tc>
          <w:tcPr>
            <w:tcW w:w="240" w:type="pct"/>
          </w:tcPr>
          <w:p w:rsidR="00F32C92" w:rsidRPr="002F112E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3" w:type="pct"/>
          </w:tcPr>
          <w:p w:rsidR="007347BC" w:rsidRPr="002F112E" w:rsidRDefault="00674C20" w:rsidP="009168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04.09</w:t>
            </w:r>
          </w:p>
        </w:tc>
        <w:tc>
          <w:tcPr>
            <w:tcW w:w="346" w:type="pct"/>
            <w:gridSpan w:val="3"/>
          </w:tcPr>
          <w:p w:rsidR="00F32C92" w:rsidRPr="002F112E" w:rsidRDefault="00E55B4D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04.09</w:t>
            </w:r>
          </w:p>
        </w:tc>
        <w:tc>
          <w:tcPr>
            <w:tcW w:w="808" w:type="pct"/>
            <w:gridSpan w:val="4"/>
          </w:tcPr>
          <w:p w:rsidR="00EB2853" w:rsidRPr="00EB2853" w:rsidRDefault="001A1559" w:rsidP="00EB2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559">
              <w:rPr>
                <w:rFonts w:ascii="Times New Roman" w:eastAsia="Times New Roman" w:hAnsi="Times New Roman" w:cs="Times New Roman"/>
                <w:lang w:eastAsia="ru-RU"/>
              </w:rPr>
              <w:t>Удивительный мир музык</w:t>
            </w:r>
            <w:r w:rsidR="001C3E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A1559">
              <w:rPr>
                <w:rFonts w:ascii="Times New Roman" w:eastAsia="Times New Roman" w:hAnsi="Times New Roman" w:cs="Times New Roman"/>
                <w:lang w:eastAsia="ru-RU"/>
              </w:rPr>
              <w:t>льных образов</w:t>
            </w:r>
          </w:p>
          <w:p w:rsidR="00AE0CF4" w:rsidRPr="006A3A99" w:rsidRDefault="00AE0CF4" w:rsidP="00F32C9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2C92" w:rsidRPr="006A3A99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5" w:type="pct"/>
            <w:gridSpan w:val="5"/>
          </w:tcPr>
          <w:p w:rsidR="001A1559" w:rsidRPr="001C3E45" w:rsidRDefault="001A1559" w:rsidP="001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45">
              <w:rPr>
                <w:rFonts w:ascii="Times New Roman" w:eastAsia="Times New Roman" w:hAnsi="Times New Roman" w:cs="Times New Roman"/>
                <w:lang w:eastAsia="ru-RU"/>
              </w:rPr>
              <w:t>Богатство музыкальных образов (лирические); особенности их драматургического развития в вокальной музыке и инструментальной музыке.</w:t>
            </w:r>
          </w:p>
          <w:p w:rsidR="001A1559" w:rsidRPr="001C3E45" w:rsidRDefault="001A1559" w:rsidP="001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45">
              <w:rPr>
                <w:rFonts w:ascii="Times New Roman" w:eastAsia="Times New Roman" w:hAnsi="Times New Roman" w:cs="Times New Roman"/>
                <w:lang w:eastAsia="ru-RU"/>
              </w:rPr>
              <w:t xml:space="preserve">Специфика вокальной и инструментальной музыки. Лирические образы русских романсов и песен. Многообразный мир эмоциональных чувств в лирическом романсе. Единство музыкальной и поэтической речи в романсе. </w:t>
            </w:r>
          </w:p>
          <w:p w:rsidR="001A1559" w:rsidRPr="001C3E45" w:rsidRDefault="001A1559" w:rsidP="00F179FF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Гори, гори, моя звезда. </w:t>
            </w:r>
            <w:r w:rsidRPr="001C3E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П. </w:t>
            </w:r>
            <w:r w:rsidRPr="001C3E45">
              <w:rPr>
                <w:rFonts w:ascii="Times New Roman" w:eastAsia="Times New Roman" w:hAnsi="Times New Roman" w:cs="Times New Roman"/>
                <w:lang w:eastAsia="ru-RU"/>
              </w:rPr>
              <w:t xml:space="preserve">Булахов, слова В. </w:t>
            </w:r>
            <w:proofErr w:type="spellStart"/>
            <w:r w:rsidRPr="001C3E45">
              <w:rPr>
                <w:rFonts w:ascii="Times New Roman" w:eastAsia="Times New Roman" w:hAnsi="Times New Roman" w:cs="Times New Roman"/>
                <w:lang w:eastAsia="ru-RU"/>
              </w:rPr>
              <w:t>Чуевского</w:t>
            </w:r>
            <w:proofErr w:type="spellEnd"/>
            <w:r w:rsidRPr="001C3E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A1559" w:rsidRPr="001C3E45" w:rsidRDefault="001A1559" w:rsidP="00F179FF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Калитка. </w:t>
            </w:r>
            <w:r w:rsidRPr="001C3E45">
              <w:rPr>
                <w:rFonts w:ascii="Times New Roman" w:eastAsia="Times New Roman" w:hAnsi="Times New Roman" w:cs="Times New Roman"/>
                <w:lang w:eastAsia="ru-RU"/>
              </w:rPr>
              <w:t>А. Обухов, слова А. Будищева.</w:t>
            </w:r>
          </w:p>
          <w:p w:rsidR="001A1559" w:rsidRPr="001C3E45" w:rsidRDefault="001A1559" w:rsidP="00F179FF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Колокольчик. </w:t>
            </w:r>
            <w:r w:rsidRPr="001C3E45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proofErr w:type="spellStart"/>
            <w:r w:rsidRPr="001C3E45">
              <w:rPr>
                <w:rFonts w:ascii="Times New Roman" w:eastAsia="Times New Roman" w:hAnsi="Times New Roman" w:cs="Times New Roman"/>
                <w:lang w:eastAsia="ru-RU"/>
              </w:rPr>
              <w:t>Гурилев</w:t>
            </w:r>
            <w:proofErr w:type="spellEnd"/>
            <w:r w:rsidRPr="001C3E45">
              <w:rPr>
                <w:rFonts w:ascii="Times New Roman" w:eastAsia="Times New Roman" w:hAnsi="Times New Roman" w:cs="Times New Roman"/>
                <w:lang w:eastAsia="ru-RU"/>
              </w:rPr>
              <w:t>, слова И. Макарова.</w:t>
            </w:r>
          </w:p>
          <w:p w:rsidR="001A1559" w:rsidRPr="001C3E45" w:rsidRDefault="001A1559" w:rsidP="00F179FF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Россия. </w:t>
            </w:r>
            <w:r w:rsidRPr="001C3E45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1C3E45">
              <w:rPr>
                <w:rFonts w:ascii="Times New Roman" w:eastAsia="Times New Roman" w:hAnsi="Times New Roman" w:cs="Times New Roman"/>
                <w:lang w:eastAsia="ru-RU"/>
              </w:rPr>
              <w:t>Тухманов</w:t>
            </w:r>
            <w:proofErr w:type="spellEnd"/>
            <w:r w:rsidRPr="001C3E45">
              <w:rPr>
                <w:rFonts w:ascii="Times New Roman" w:eastAsia="Times New Roman" w:hAnsi="Times New Roman" w:cs="Times New Roman"/>
                <w:lang w:eastAsia="ru-RU"/>
              </w:rPr>
              <w:t xml:space="preserve">, слова М. </w:t>
            </w:r>
            <w:proofErr w:type="spellStart"/>
            <w:r w:rsidRPr="001C3E45">
              <w:rPr>
                <w:rFonts w:ascii="Times New Roman" w:eastAsia="Times New Roman" w:hAnsi="Times New Roman" w:cs="Times New Roman"/>
                <w:lang w:eastAsia="ru-RU"/>
              </w:rPr>
              <w:t>Ножкина</w:t>
            </w:r>
            <w:proofErr w:type="spellEnd"/>
            <w:r w:rsidRPr="001C3E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32C92" w:rsidRPr="001C3E45" w:rsidRDefault="00F32C92" w:rsidP="00F32C92">
            <w:pPr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pct"/>
            <w:gridSpan w:val="3"/>
          </w:tcPr>
          <w:p w:rsidR="00F32C92" w:rsidRPr="002F112E" w:rsidRDefault="001A1559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559">
              <w:rPr>
                <w:rFonts w:ascii="Times New Roman" w:eastAsia="Times New Roman" w:hAnsi="Times New Roman" w:cs="Times New Roman"/>
                <w:lang w:eastAsia="ru-RU"/>
              </w:rPr>
              <w:t>Анализировать различные трактовки одного и того же произведения, аргументируя исполнительскую интерпре</w:t>
            </w:r>
            <w:r w:rsidRPr="001A155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тацию замысла композитора. Владеть навыками </w:t>
            </w:r>
            <w:proofErr w:type="spellStart"/>
            <w:r w:rsidRPr="001A1559">
              <w:rPr>
                <w:rFonts w:ascii="Times New Roman" w:eastAsia="Times New Roman" w:hAnsi="Times New Roman" w:cs="Times New Roman"/>
                <w:lang w:eastAsia="ru-RU"/>
              </w:rPr>
              <w:t>музицирования</w:t>
            </w:r>
            <w:proofErr w:type="spellEnd"/>
            <w:r w:rsidRPr="001A1559">
              <w:rPr>
                <w:rFonts w:ascii="Times New Roman" w:eastAsia="Times New Roman" w:hAnsi="Times New Roman" w:cs="Times New Roman"/>
                <w:lang w:eastAsia="ru-RU"/>
              </w:rPr>
              <w:t>: исполнение песен, напевание запомнившихся мелодий знакомых му</w:t>
            </w:r>
            <w:r w:rsidRPr="001A1559">
              <w:rPr>
                <w:rFonts w:ascii="Times New Roman" w:eastAsia="Times New Roman" w:hAnsi="Times New Roman" w:cs="Times New Roman"/>
                <w:lang w:eastAsia="ru-RU"/>
              </w:rPr>
              <w:softHyphen/>
              <w:t>зыкальных сочинений.</w:t>
            </w:r>
          </w:p>
        </w:tc>
        <w:tc>
          <w:tcPr>
            <w:tcW w:w="627" w:type="pct"/>
            <w:gridSpan w:val="4"/>
          </w:tcPr>
          <w:p w:rsidR="00F32C92" w:rsidRPr="002F112E" w:rsidRDefault="00F32C92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стартовый</w:t>
            </w:r>
          </w:p>
        </w:tc>
      </w:tr>
      <w:tr w:rsidR="00C12E92" w:rsidRPr="002F112E" w:rsidTr="005A3BA4">
        <w:tc>
          <w:tcPr>
            <w:tcW w:w="240" w:type="pct"/>
          </w:tcPr>
          <w:p w:rsidR="00F32C92" w:rsidRPr="002F112E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" w:type="pct"/>
          </w:tcPr>
          <w:p w:rsidR="00F32C92" w:rsidRPr="002F112E" w:rsidRDefault="00674C20" w:rsidP="00734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346" w:type="pct"/>
            <w:gridSpan w:val="3"/>
          </w:tcPr>
          <w:p w:rsidR="00F32C92" w:rsidRPr="002F112E" w:rsidRDefault="00E55B4D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08" w:type="pct"/>
            <w:gridSpan w:val="4"/>
          </w:tcPr>
          <w:p w:rsidR="00F32C92" w:rsidRPr="002F112E" w:rsidRDefault="001A1559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559">
              <w:rPr>
                <w:rFonts w:ascii="Times New Roman" w:eastAsia="Times New Roman" w:hAnsi="Times New Roman" w:cs="Times New Roman"/>
                <w:bCs/>
                <w:lang w:eastAsia="ru-RU"/>
              </w:rPr>
              <w:t>Образы романс</w:t>
            </w:r>
            <w:r w:rsidR="008C1D69">
              <w:rPr>
                <w:rFonts w:ascii="Times New Roman" w:eastAsia="Times New Roman" w:hAnsi="Times New Roman" w:cs="Times New Roman"/>
                <w:bCs/>
                <w:lang w:eastAsia="ru-RU"/>
              </w:rPr>
              <w:t>ов и песен русских композиторов</w:t>
            </w:r>
            <w:r w:rsidRPr="001A15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95" w:type="pct"/>
            <w:gridSpan w:val="5"/>
          </w:tcPr>
          <w:p w:rsidR="001A1559" w:rsidRPr="001C3E45" w:rsidRDefault="001A1559" w:rsidP="001A1559">
            <w:pPr>
              <w:shd w:val="clear" w:color="auto" w:fill="FFFFFF"/>
              <w:spacing w:before="9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45">
              <w:rPr>
                <w:rFonts w:ascii="Times New Roman" w:eastAsia="Times New Roman" w:hAnsi="Times New Roman" w:cs="Times New Roman"/>
                <w:lang w:eastAsia="ru-RU"/>
              </w:rPr>
      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      </w:r>
          </w:p>
          <w:p w:rsidR="001A1559" w:rsidRPr="001C3E45" w:rsidRDefault="001A1559" w:rsidP="001A1559">
            <w:pPr>
              <w:shd w:val="clear" w:color="auto" w:fill="FFFFFF"/>
              <w:spacing w:before="9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45">
              <w:rPr>
                <w:rFonts w:ascii="Times New Roman" w:eastAsia="Times New Roman" w:hAnsi="Times New Roman" w:cs="Times New Roman"/>
                <w:lang w:eastAsia="ru-RU"/>
              </w:rPr>
              <w:t>Жанр песни-романса. Песня-диалог. Инструментальная обработка романса</w:t>
            </w:r>
            <w:proofErr w:type="gramStart"/>
            <w:r w:rsidRPr="001C3E45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  <w:p w:rsidR="001A1559" w:rsidRPr="001C3E45" w:rsidRDefault="001A1559" w:rsidP="00F179FF">
            <w:pPr>
              <w:numPr>
                <w:ilvl w:val="0"/>
                <w:numId w:val="17"/>
              </w:numPr>
              <w:shd w:val="clear" w:color="auto" w:fill="FFFFFF"/>
              <w:spacing w:before="9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Красный сарафан. </w:t>
            </w:r>
            <w:r w:rsidRPr="001C3E45">
              <w:rPr>
                <w:rFonts w:ascii="Times New Roman" w:eastAsia="Times New Roman" w:hAnsi="Times New Roman" w:cs="Times New Roman"/>
                <w:lang w:eastAsia="ru-RU"/>
              </w:rPr>
              <w:t>А. Варламов, слова Н. Цыганова</w:t>
            </w:r>
          </w:p>
          <w:p w:rsidR="001A1559" w:rsidRPr="001C3E45" w:rsidRDefault="001A1559" w:rsidP="00F179F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Матушка, что во поле пыльно, </w:t>
            </w:r>
            <w:r w:rsidRPr="001C3E45">
              <w:rPr>
                <w:rFonts w:ascii="Times New Roman" w:eastAsia="Times New Roman" w:hAnsi="Times New Roman" w:cs="Times New Roman"/>
                <w:lang w:eastAsia="ru-RU"/>
              </w:rPr>
              <w:t>русская народная песня.</w:t>
            </w:r>
          </w:p>
          <w:p w:rsidR="001A1559" w:rsidRPr="001C3E45" w:rsidRDefault="001A1559" w:rsidP="00F179F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Матушка, что во поле пыльно. </w:t>
            </w:r>
            <w:r w:rsidRPr="001C3E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М. Матвеев, слова народ</w:t>
            </w:r>
            <w:r w:rsidRPr="001C3E45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ные.</w:t>
            </w:r>
          </w:p>
          <w:p w:rsidR="001A1559" w:rsidRPr="001C3E45" w:rsidRDefault="001A1559" w:rsidP="00F179F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Мама. </w:t>
            </w:r>
            <w:r w:rsidRPr="001C3E45">
              <w:rPr>
                <w:rFonts w:ascii="Times New Roman" w:eastAsia="Times New Roman" w:hAnsi="Times New Roman" w:cs="Times New Roman"/>
                <w:lang w:eastAsia="ru-RU"/>
              </w:rPr>
              <w:t>Из вокально-инструментального цикла «Земля». В. Гаврилин, слова В. Шульгиной.</w:t>
            </w:r>
          </w:p>
          <w:p w:rsidR="001A1559" w:rsidRPr="001C3E45" w:rsidRDefault="001A1559" w:rsidP="00F179F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Жаворонок. </w:t>
            </w:r>
            <w:r w:rsidRPr="001C3E45">
              <w:rPr>
                <w:rFonts w:ascii="Times New Roman" w:eastAsia="Times New Roman" w:hAnsi="Times New Roman" w:cs="Times New Roman"/>
                <w:lang w:eastAsia="ru-RU"/>
              </w:rPr>
              <w:t>М. Глинка — М. Балакирев.</w:t>
            </w:r>
          </w:p>
          <w:p w:rsidR="00F32C92" w:rsidRPr="001C3E45" w:rsidRDefault="00F32C92" w:rsidP="004F5C7A">
            <w:pPr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  <w:gridSpan w:val="3"/>
          </w:tcPr>
          <w:p w:rsidR="00F32C92" w:rsidRPr="006A3A99" w:rsidRDefault="001A1559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5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Различать лирические, эпические, драматические музыкальные образы в вокальной  музыке. Уметь по характерным признакам определять принадлеж</w:t>
            </w:r>
            <w:r w:rsidRPr="001A1559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музыкальных произведений к соответствующему жанру и стилю — народная, композиторская.</w:t>
            </w:r>
          </w:p>
        </w:tc>
        <w:tc>
          <w:tcPr>
            <w:tcW w:w="627" w:type="pct"/>
            <w:gridSpan w:val="4"/>
          </w:tcPr>
          <w:p w:rsidR="00F32C92" w:rsidRPr="002F112E" w:rsidRDefault="00F32C92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12E92" w:rsidRPr="002F112E" w:rsidTr="005A3BA4">
        <w:tc>
          <w:tcPr>
            <w:tcW w:w="240" w:type="pct"/>
          </w:tcPr>
          <w:p w:rsidR="00F32C92" w:rsidRPr="002F112E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3" w:type="pct"/>
          </w:tcPr>
          <w:p w:rsidR="00F32C92" w:rsidRPr="0056284C" w:rsidRDefault="00674C20" w:rsidP="00734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346" w:type="pct"/>
            <w:gridSpan w:val="3"/>
          </w:tcPr>
          <w:p w:rsidR="00F32C92" w:rsidRPr="0056284C" w:rsidRDefault="00E55B4D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08" w:type="pct"/>
            <w:gridSpan w:val="4"/>
          </w:tcPr>
          <w:p w:rsidR="00F32C92" w:rsidRPr="002F112E" w:rsidRDefault="001C3E4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Два музыкальных посвя</w:t>
            </w:r>
            <w:r w:rsidR="001A1559" w:rsidRPr="001A1559">
              <w:rPr>
                <w:rFonts w:ascii="Times New Roman" w:eastAsia="Times New Roman" w:hAnsi="Times New Roman" w:cs="Times New Roman"/>
                <w:bCs/>
                <w:lang w:eastAsia="ru-RU"/>
              </w:rPr>
              <w:t>щения</w:t>
            </w:r>
          </w:p>
        </w:tc>
        <w:tc>
          <w:tcPr>
            <w:tcW w:w="1395" w:type="pct"/>
            <w:gridSpan w:val="5"/>
          </w:tcPr>
          <w:p w:rsidR="001A1559" w:rsidRPr="001C3E45" w:rsidRDefault="001A1559" w:rsidP="001A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45">
              <w:rPr>
                <w:rFonts w:ascii="Times New Roman" w:eastAsia="Times New Roman" w:hAnsi="Times New Roman" w:cs="Times New Roman"/>
                <w:lang w:eastAsia="ru-RU"/>
              </w:rPr>
              <w:t>формирование русской классической школы - М.И. Глинка. Исполнение музыки как искусство интерпретации.</w:t>
            </w:r>
          </w:p>
          <w:p w:rsidR="001A1559" w:rsidRPr="001A1559" w:rsidRDefault="001A1559" w:rsidP="001A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559">
              <w:rPr>
                <w:rFonts w:ascii="Times New Roman" w:eastAsia="Times New Roman" w:hAnsi="Times New Roman" w:cs="Times New Roman"/>
                <w:lang w:eastAsia="ru-RU"/>
              </w:rPr>
      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      </w:r>
          </w:p>
          <w:p w:rsidR="001A1559" w:rsidRPr="001A1559" w:rsidRDefault="001A1559" w:rsidP="00F179F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559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1A1559">
              <w:rPr>
                <w:rFonts w:ascii="Times New Roman" w:eastAsia="Times New Roman" w:hAnsi="Times New Roman" w:cs="Times New Roman"/>
                <w:lang w:eastAsia="ru-RU"/>
              </w:rPr>
              <w:t>Тухманов</w:t>
            </w:r>
            <w:proofErr w:type="spellEnd"/>
            <w:r w:rsidRPr="001A1559">
              <w:rPr>
                <w:rFonts w:ascii="Times New Roman" w:eastAsia="Times New Roman" w:hAnsi="Times New Roman" w:cs="Times New Roman"/>
                <w:lang w:eastAsia="ru-RU"/>
              </w:rPr>
              <w:t xml:space="preserve"> Д., сл. </w:t>
            </w:r>
            <w:proofErr w:type="spellStart"/>
            <w:r w:rsidRPr="001A1559">
              <w:rPr>
                <w:rFonts w:ascii="Times New Roman" w:eastAsia="Times New Roman" w:hAnsi="Times New Roman" w:cs="Times New Roman"/>
                <w:lang w:eastAsia="ru-RU"/>
              </w:rPr>
              <w:t>М.Ножкина</w:t>
            </w:r>
            <w:proofErr w:type="spellEnd"/>
            <w:r w:rsidRPr="001A1559">
              <w:rPr>
                <w:rFonts w:ascii="Times New Roman" w:eastAsia="Times New Roman" w:hAnsi="Times New Roman" w:cs="Times New Roman"/>
                <w:lang w:eastAsia="ru-RU"/>
              </w:rPr>
              <w:t xml:space="preserve"> «Россия». </w:t>
            </w:r>
          </w:p>
          <w:p w:rsidR="001A1559" w:rsidRPr="001A1559" w:rsidRDefault="001A1559" w:rsidP="00F179F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559">
              <w:rPr>
                <w:rFonts w:ascii="Times New Roman" w:eastAsia="Times New Roman" w:hAnsi="Times New Roman" w:cs="Times New Roman"/>
                <w:lang w:eastAsia="ru-RU"/>
              </w:rPr>
              <w:t xml:space="preserve">М.Глинка, ст. А.С.Пушкина. «Я помню чудное мгновенье». </w:t>
            </w:r>
          </w:p>
          <w:p w:rsidR="001A1559" w:rsidRPr="001A1559" w:rsidRDefault="001A1559" w:rsidP="00F179F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559">
              <w:rPr>
                <w:rFonts w:ascii="Times New Roman" w:eastAsia="Times New Roman" w:hAnsi="Times New Roman" w:cs="Times New Roman"/>
                <w:lang w:eastAsia="ru-RU"/>
              </w:rPr>
              <w:t xml:space="preserve">М. Глинка. «Вальс-фантазия».  </w:t>
            </w:r>
          </w:p>
          <w:p w:rsidR="00F32C92" w:rsidRPr="00DE1913" w:rsidRDefault="00F32C92" w:rsidP="001A1559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913" w:rsidRPr="002F112E" w:rsidRDefault="00DE1913" w:rsidP="001A15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  <w:gridSpan w:val="3"/>
          </w:tcPr>
          <w:p w:rsidR="00F32C92" w:rsidRPr="002F112E" w:rsidRDefault="001A1559" w:rsidP="00AE0CF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559">
              <w:rPr>
                <w:rFonts w:ascii="Times New Roman" w:eastAsia="Times New Roman" w:hAnsi="Times New Roman" w:cs="Times New Roman"/>
                <w:lang w:eastAsia="ru-RU"/>
              </w:rPr>
              <w:t>Уметь анализировать различные трактовки одного и того же произведения, аргументируя исполнительскую интерпре</w:t>
            </w:r>
            <w:r w:rsidRPr="001A1559">
              <w:rPr>
                <w:rFonts w:ascii="Times New Roman" w:eastAsia="Times New Roman" w:hAnsi="Times New Roman" w:cs="Times New Roman"/>
                <w:lang w:eastAsia="ru-RU"/>
              </w:rPr>
              <w:softHyphen/>
              <w:t>тацию замысла композитора. Уметь соотносить музыкальные сочинения  с произведениями других видов искусств, выявлять своеобразие почерка композитора – М.Глинки.</w:t>
            </w:r>
          </w:p>
        </w:tc>
        <w:tc>
          <w:tcPr>
            <w:tcW w:w="627" w:type="pct"/>
            <w:gridSpan w:val="4"/>
          </w:tcPr>
          <w:p w:rsidR="00F32C92" w:rsidRPr="002F112E" w:rsidRDefault="00F32C92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12E92" w:rsidRPr="002F112E" w:rsidTr="005A3BA4">
        <w:tc>
          <w:tcPr>
            <w:tcW w:w="240" w:type="pct"/>
          </w:tcPr>
          <w:p w:rsidR="00F32C92" w:rsidRPr="002F112E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</w:tcPr>
          <w:p w:rsidR="00F32C92" w:rsidRPr="002F112E" w:rsidRDefault="00674C20" w:rsidP="00734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346" w:type="pct"/>
            <w:gridSpan w:val="3"/>
          </w:tcPr>
          <w:p w:rsidR="00F32C92" w:rsidRPr="002F112E" w:rsidRDefault="00E55B4D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08" w:type="pct"/>
            <w:gridSpan w:val="4"/>
          </w:tcPr>
          <w:p w:rsidR="00DE1913" w:rsidRPr="00DE1913" w:rsidRDefault="00DE1913" w:rsidP="00DE1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913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235E41">
              <w:rPr>
                <w:rFonts w:ascii="Times New Roman" w:eastAsia="Times New Roman" w:hAnsi="Times New Roman" w:cs="Times New Roman"/>
                <w:bCs/>
                <w:lang w:eastAsia="ru-RU"/>
              </w:rPr>
              <w:t>ортрет в музыке и живописи. Кар</w:t>
            </w:r>
            <w:r w:rsidRPr="00DE1913">
              <w:rPr>
                <w:rFonts w:ascii="Times New Roman" w:eastAsia="Times New Roman" w:hAnsi="Times New Roman" w:cs="Times New Roman"/>
                <w:bCs/>
                <w:lang w:eastAsia="ru-RU"/>
              </w:rPr>
              <w:t>тинная галерея</w:t>
            </w:r>
          </w:p>
          <w:p w:rsidR="00F32C92" w:rsidRPr="00EF0F30" w:rsidRDefault="00F32C92" w:rsidP="00AE0CF4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0CF4" w:rsidRPr="00EF0F30" w:rsidRDefault="00AE0CF4" w:rsidP="00AE0CF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gridSpan w:val="5"/>
          </w:tcPr>
          <w:p w:rsidR="00AE0CF4" w:rsidRPr="00AE0CF4" w:rsidRDefault="00AE0CF4" w:rsidP="00AE0CF4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жанров камерной  вокальной музыки – романс.</w:t>
            </w:r>
          </w:p>
          <w:p w:rsidR="00AE0CF4" w:rsidRPr="00AE0CF4" w:rsidRDefault="00AE0CF4" w:rsidP="00AE0C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F4">
              <w:rPr>
                <w:rFonts w:ascii="Times New Roman" w:eastAsia="Times New Roman" w:hAnsi="Times New Roman" w:cs="Times New Roman"/>
                <w:lang w:eastAsia="ru-RU"/>
              </w:rPr>
      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</w:t>
            </w:r>
          </w:p>
          <w:p w:rsidR="00DE1913" w:rsidRPr="00DE1913" w:rsidRDefault="00DE1913" w:rsidP="00F179FF">
            <w:pPr>
              <w:numPr>
                <w:ilvl w:val="0"/>
                <w:numId w:val="6"/>
              </w:num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E19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«Вальс» из балета П.И.Чайковского «Спящая красавица»</w:t>
            </w:r>
          </w:p>
          <w:p w:rsidR="00F32C92" w:rsidRPr="00DE1913" w:rsidRDefault="00DE1913" w:rsidP="00F179FF">
            <w:pPr>
              <w:pStyle w:val="ab"/>
              <w:numPr>
                <w:ilvl w:val="0"/>
                <w:numId w:val="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bCs/>
                <w:iCs/>
              </w:rPr>
              <w:t>«Вальс» из балета С.С.Прокофьева «Золушка».</w:t>
            </w:r>
          </w:p>
          <w:p w:rsidR="00DE1913" w:rsidRPr="001A1559" w:rsidRDefault="00DE1913" w:rsidP="00F179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559">
              <w:rPr>
                <w:rFonts w:ascii="Times New Roman" w:eastAsia="Times New Roman" w:hAnsi="Times New Roman" w:cs="Times New Roman"/>
                <w:lang w:eastAsia="ru-RU"/>
              </w:rPr>
              <w:t xml:space="preserve">М.Глинка, ст. А.С.Пушкина. «Я помню чудное мгновенье». </w:t>
            </w:r>
          </w:p>
          <w:p w:rsidR="00DE1913" w:rsidRPr="00DE1913" w:rsidRDefault="00DE1913" w:rsidP="00DE1913">
            <w:pPr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  <w:gridSpan w:val="3"/>
          </w:tcPr>
          <w:p w:rsidR="00F32C92" w:rsidRPr="002F112E" w:rsidRDefault="00DE1913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Уметь анализировать различные трактовки одного и того же произведения, аргументируя исполнительскую интерпре</w:t>
            </w:r>
            <w:r w:rsidRPr="00DE191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тацию замысла композитора. Уметь соотносить музыкальные </w:t>
            </w:r>
            <w:r w:rsidRPr="00DE1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сочинения  с произведениями других видов искусств, выявлять своеобразие почерка композитора – М.Глинки. </w:t>
            </w:r>
          </w:p>
        </w:tc>
        <w:tc>
          <w:tcPr>
            <w:tcW w:w="627" w:type="pct"/>
            <w:gridSpan w:val="4"/>
          </w:tcPr>
          <w:p w:rsidR="00F32C92" w:rsidRPr="002F112E" w:rsidRDefault="00F32C92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C12E92" w:rsidRPr="002F112E" w:rsidTr="005A3BA4">
        <w:tc>
          <w:tcPr>
            <w:tcW w:w="240" w:type="pct"/>
          </w:tcPr>
          <w:p w:rsidR="00F32C92" w:rsidRPr="002F112E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3" w:type="pct"/>
          </w:tcPr>
          <w:p w:rsidR="00F32C92" w:rsidRPr="00EF0F30" w:rsidRDefault="00674C20" w:rsidP="00734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346" w:type="pct"/>
            <w:gridSpan w:val="3"/>
          </w:tcPr>
          <w:p w:rsidR="00F32C92" w:rsidRPr="00EF0F30" w:rsidRDefault="00E55B4D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08" w:type="pct"/>
            <w:gridSpan w:val="4"/>
          </w:tcPr>
          <w:p w:rsidR="007129F0" w:rsidRPr="009168A6" w:rsidRDefault="007129F0" w:rsidP="00712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8A6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Музыкальный образ и мастерство исполнителя</w:t>
            </w:r>
          </w:p>
          <w:p w:rsidR="00AE0CF4" w:rsidRPr="00DE1913" w:rsidRDefault="00AE0CF4" w:rsidP="00AE0CF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gridSpan w:val="5"/>
          </w:tcPr>
          <w:p w:rsidR="00DE1913" w:rsidRPr="00DE1913" w:rsidRDefault="006A293A" w:rsidP="00DE1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Характерные интонации романсовой лирики. Мелодия и аккомпанемент. </w:t>
            </w:r>
            <w:r w:rsidR="00DE1913" w:rsidRPr="00DE1913">
              <w:rPr>
                <w:rFonts w:ascii="Times New Roman" w:eastAsia="Times New Roman" w:hAnsi="Times New Roman" w:cs="Times New Roman"/>
                <w:lang w:eastAsia="ru-RU"/>
              </w:rPr>
              <w:t>Мелодические особенности музыкального языка С.В.Рахманинова. Выразительность и изобразительность в музыке.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1913">
              <w:rPr>
                <w:rFonts w:ascii="Times New Roman" w:eastAsia="Times New Roman" w:hAnsi="Times New Roman" w:cs="Times New Roman"/>
                <w:lang w:eastAsia="ru-RU"/>
              </w:rPr>
              <w:t>Выразительные тембровые и регистровые возможности голоса</w:t>
            </w:r>
          </w:p>
          <w:p w:rsidR="00DE1913" w:rsidRPr="006A293A" w:rsidRDefault="00DE1913" w:rsidP="00F179FF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6A293A">
              <w:rPr>
                <w:rFonts w:ascii="Times New Roman" w:hAnsi="Times New Roman"/>
              </w:rPr>
              <w:t xml:space="preserve">С.В.Рахманинов, сл.Е.Бекетовой. «Сирень». </w:t>
            </w:r>
          </w:p>
          <w:p w:rsidR="00DE1913" w:rsidRPr="006A293A" w:rsidRDefault="00DE1913" w:rsidP="00F179FF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6A293A">
              <w:rPr>
                <w:rFonts w:ascii="Times New Roman" w:hAnsi="Times New Roman"/>
              </w:rPr>
              <w:t>С.В.Рахманинов, сл. Г.Галиной. «Здесь хорошо».</w:t>
            </w:r>
          </w:p>
          <w:p w:rsidR="00DE1913" w:rsidRPr="006A293A" w:rsidRDefault="00DE1913" w:rsidP="00F179FF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93A">
              <w:rPr>
                <w:rFonts w:ascii="Times New Roman" w:hAnsi="Times New Roman"/>
              </w:rPr>
              <w:t>С.В.Рахманинов «Островок».</w:t>
            </w:r>
          </w:p>
          <w:p w:rsidR="006A293A" w:rsidRPr="006A293A" w:rsidRDefault="006A293A" w:rsidP="00F179FF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93A">
              <w:rPr>
                <w:rFonts w:ascii="Times New Roman" w:hAnsi="Times New Roman"/>
              </w:rPr>
              <w:t xml:space="preserve">М.И.Глинка «Рондо </w:t>
            </w:r>
            <w:proofErr w:type="spellStart"/>
            <w:r w:rsidRPr="006A293A">
              <w:rPr>
                <w:rFonts w:ascii="Times New Roman" w:hAnsi="Times New Roman"/>
              </w:rPr>
              <w:t>Фарлафа</w:t>
            </w:r>
            <w:proofErr w:type="spellEnd"/>
            <w:r w:rsidRPr="006A293A">
              <w:rPr>
                <w:rFonts w:ascii="Times New Roman" w:hAnsi="Times New Roman"/>
              </w:rPr>
              <w:t>» из оперы «Руслан и Людмила» в исполнении Ф. Шаляпина.</w:t>
            </w:r>
          </w:p>
          <w:p w:rsidR="006A293A" w:rsidRPr="006A293A" w:rsidRDefault="006A293A" w:rsidP="00F179FF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93A">
              <w:rPr>
                <w:rFonts w:ascii="Times New Roman" w:hAnsi="Times New Roman"/>
              </w:rPr>
              <w:t>М.И.Глинка «Ария Сусанина» из оперы «Иван Сусанин».</w:t>
            </w:r>
          </w:p>
          <w:p w:rsidR="006A293A" w:rsidRPr="006A293A" w:rsidRDefault="006A293A" w:rsidP="00F179FF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93A">
              <w:rPr>
                <w:rFonts w:ascii="Times New Roman" w:hAnsi="Times New Roman"/>
              </w:rPr>
              <w:t>Н.А.Римский-Корсаков «Песня варяжского гостя» из оперы «Садко».</w:t>
            </w:r>
          </w:p>
          <w:p w:rsidR="006A293A" w:rsidRPr="00AE0CF4" w:rsidRDefault="006A293A" w:rsidP="006A293A">
            <w:pPr>
              <w:shd w:val="clear" w:color="auto" w:fill="FFFFFF"/>
              <w:spacing w:after="0" w:line="214" w:lineRule="exact"/>
              <w:ind w:left="720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C92" w:rsidRPr="002F112E" w:rsidRDefault="00F32C92" w:rsidP="00F32C92">
            <w:pPr>
              <w:suppressAutoHyphens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pct"/>
            <w:gridSpan w:val="3"/>
          </w:tcPr>
          <w:p w:rsidR="006272E7" w:rsidRPr="002F112E" w:rsidRDefault="006272E7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13">
              <w:rPr>
                <w:rFonts w:ascii="Times New Roman" w:eastAsia="Times New Roman" w:hAnsi="Times New Roman" w:cs="Times New Roman"/>
                <w:lang w:eastAsia="ru-RU"/>
              </w:rPr>
              <w:t>Размышлять о музыке, высказыв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ать суждения об основной идее, </w:t>
            </w:r>
            <w:r w:rsidRPr="00DE1913">
              <w:rPr>
                <w:rFonts w:ascii="Times New Roman" w:eastAsia="Times New Roman" w:hAnsi="Times New Roman" w:cs="Times New Roman"/>
                <w:lang w:eastAsia="ru-RU"/>
              </w:rPr>
              <w:t>о средствах и формах ее воплощения, проявлять навыки вокально – хоровой работы.</w:t>
            </w:r>
          </w:p>
        </w:tc>
        <w:tc>
          <w:tcPr>
            <w:tcW w:w="627" w:type="pct"/>
            <w:gridSpan w:val="4"/>
          </w:tcPr>
          <w:p w:rsidR="00F32C92" w:rsidRPr="002F112E" w:rsidRDefault="00F32C92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12E92" w:rsidRPr="002F112E" w:rsidTr="005A3BA4">
        <w:tc>
          <w:tcPr>
            <w:tcW w:w="240" w:type="pct"/>
          </w:tcPr>
          <w:p w:rsidR="00F32C92" w:rsidRPr="002F112E" w:rsidRDefault="006272E7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" w:type="pct"/>
          </w:tcPr>
          <w:p w:rsidR="00F32C92" w:rsidRPr="002F112E" w:rsidRDefault="00674C20" w:rsidP="00734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346" w:type="pct"/>
            <w:gridSpan w:val="3"/>
          </w:tcPr>
          <w:p w:rsidR="00F32C92" w:rsidRPr="002F112E" w:rsidRDefault="00E55B4D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808" w:type="pct"/>
            <w:gridSpan w:val="4"/>
          </w:tcPr>
          <w:p w:rsidR="00F32C92" w:rsidRPr="002F112E" w:rsidRDefault="00D52384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84">
              <w:rPr>
                <w:rFonts w:ascii="Times New Roman" w:eastAsia="Times New Roman" w:hAnsi="Times New Roman" w:cs="Times New Roman"/>
                <w:lang w:eastAsia="ru-RU"/>
              </w:rPr>
              <w:t xml:space="preserve">Обряды и обычаи в фольклоре и в </w:t>
            </w:r>
            <w:r w:rsidRPr="00D523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творчестве композиторов</w:t>
            </w:r>
          </w:p>
        </w:tc>
        <w:tc>
          <w:tcPr>
            <w:tcW w:w="1395" w:type="pct"/>
            <w:gridSpan w:val="5"/>
          </w:tcPr>
          <w:p w:rsidR="00D52384" w:rsidRPr="000A5DFC" w:rsidRDefault="00D52384" w:rsidP="00D52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Народное музыкальное творчество. Основные жанры русской народной </w:t>
            </w:r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музыки (обрядовые песни). Народные истоки русской профессиональной музыки.</w:t>
            </w:r>
          </w:p>
          <w:p w:rsidR="00D52384" w:rsidRPr="000A5DFC" w:rsidRDefault="00D52384" w:rsidP="00D52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      </w:r>
          </w:p>
          <w:p w:rsidR="00D52384" w:rsidRPr="000A5DFC" w:rsidRDefault="00D52384" w:rsidP="00F179F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t xml:space="preserve">РНП «Матушка, что во поле пыльно». </w:t>
            </w:r>
          </w:p>
          <w:p w:rsidR="00D52384" w:rsidRPr="000A5DFC" w:rsidRDefault="00D52384" w:rsidP="00F179F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t>М.Матвеев «Матушка, что во поле пыльно». М.П.Мусоргский. Хор  «Плывёт, лебёдушка» из оперы  «</w:t>
            </w:r>
            <w:proofErr w:type="spellStart"/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t>Хованщина</w:t>
            </w:r>
            <w:proofErr w:type="spellEnd"/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  <w:p w:rsidR="00D52384" w:rsidRPr="000A5DFC" w:rsidRDefault="00D52384" w:rsidP="00F179F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t>М.И.Глинка. Хор «</w:t>
            </w:r>
            <w:proofErr w:type="spellStart"/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t>Разгулялися</w:t>
            </w:r>
            <w:proofErr w:type="spellEnd"/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t>разливалися</w:t>
            </w:r>
            <w:proofErr w:type="spellEnd"/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t xml:space="preserve">» из оперы «Иван Сусанин». </w:t>
            </w:r>
          </w:p>
          <w:p w:rsidR="00D52384" w:rsidRPr="000A5DFC" w:rsidRDefault="00D52384" w:rsidP="00F179F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t xml:space="preserve">М.И.Глинка. «Романс </w:t>
            </w:r>
            <w:proofErr w:type="spellStart"/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t>Антониды</w:t>
            </w:r>
            <w:proofErr w:type="spellEnd"/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t>» из оперы «Иван Сусанин».</w:t>
            </w:r>
          </w:p>
          <w:p w:rsidR="00F32C92" w:rsidRPr="002F112E" w:rsidRDefault="00D52384" w:rsidP="00D5238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t>А.Морозов, сл. Н.Рубцова «В горнице».</w:t>
            </w:r>
          </w:p>
        </w:tc>
        <w:tc>
          <w:tcPr>
            <w:tcW w:w="1151" w:type="pct"/>
            <w:gridSpan w:val="3"/>
          </w:tcPr>
          <w:p w:rsidR="00F32C92" w:rsidRPr="002F112E" w:rsidRDefault="00D52384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характерным признакам определять принадлеж</w:t>
            </w:r>
            <w:r w:rsidRPr="00D5238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ность </w:t>
            </w:r>
            <w:r w:rsidRPr="00D523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музыкальных произведений к соответствующему жанру и стилю — музыка классическая или народная на примере опер русских композиторов.</w:t>
            </w:r>
          </w:p>
        </w:tc>
        <w:tc>
          <w:tcPr>
            <w:tcW w:w="627" w:type="pct"/>
            <w:gridSpan w:val="4"/>
          </w:tcPr>
          <w:p w:rsidR="00F32C92" w:rsidRPr="002F112E" w:rsidRDefault="00F32C92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C12E92" w:rsidRPr="002F112E" w:rsidTr="005A3BA4">
        <w:tc>
          <w:tcPr>
            <w:tcW w:w="240" w:type="pct"/>
          </w:tcPr>
          <w:p w:rsidR="00F32C92" w:rsidRPr="002F112E" w:rsidRDefault="006272E7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33" w:type="pct"/>
          </w:tcPr>
          <w:p w:rsidR="00F32C92" w:rsidRPr="007D3351" w:rsidRDefault="00E55B4D" w:rsidP="00734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346" w:type="pct"/>
            <w:gridSpan w:val="3"/>
          </w:tcPr>
          <w:p w:rsidR="00F32C92" w:rsidRPr="007D3351" w:rsidRDefault="00E55B4D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08" w:type="pct"/>
            <w:gridSpan w:val="4"/>
          </w:tcPr>
          <w:p w:rsidR="00AE0CF4" w:rsidRPr="00D52384" w:rsidRDefault="00D52384" w:rsidP="00E733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Образы </w:t>
            </w:r>
            <w:r w:rsidR="00235E41">
              <w:rPr>
                <w:rFonts w:ascii="Times New Roman" w:eastAsia="Times New Roman" w:hAnsi="Times New Roman" w:cs="Times New Roman"/>
                <w:bCs/>
                <w:lang w:eastAsia="ru-RU"/>
              </w:rPr>
              <w:t>песен зарубежных ком</w:t>
            </w:r>
            <w:r w:rsidR="000A5DFC">
              <w:rPr>
                <w:rFonts w:ascii="Times New Roman" w:eastAsia="Times New Roman" w:hAnsi="Times New Roman" w:cs="Times New Roman"/>
                <w:bCs/>
                <w:lang w:eastAsia="ru-RU"/>
              </w:rPr>
              <w:t>позиторов</w:t>
            </w:r>
            <w:r w:rsidR="00E733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</w:tc>
        <w:tc>
          <w:tcPr>
            <w:tcW w:w="1395" w:type="pct"/>
            <w:gridSpan w:val="5"/>
          </w:tcPr>
          <w:p w:rsidR="000A5DFC" w:rsidRPr="000A5DFC" w:rsidRDefault="000A5DFC" w:rsidP="000A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t>Творчество выдающихся композиторов прошлого. Знакомство с творчеством выдающихся русских и зарубежных исполнителей.</w:t>
            </w:r>
          </w:p>
          <w:p w:rsidR="000A5DFC" w:rsidRPr="000A5DFC" w:rsidRDefault="000A5DFC" w:rsidP="000A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t>Знакомство с вокальным искусством прекрасного пения бельканто. Музыкальные образы песен Ф.Шуберта. Развитие музыкального образа от интонации до сюжетной сцены.</w:t>
            </w:r>
          </w:p>
          <w:p w:rsidR="000A5DFC" w:rsidRPr="000A5DFC" w:rsidRDefault="000A5DFC" w:rsidP="00F179FF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5DFC">
              <w:rPr>
                <w:rFonts w:ascii="Times New Roman" w:hAnsi="Times New Roman"/>
              </w:rPr>
              <w:t xml:space="preserve">М.И.Глинка Венецианская ночь в исп. </w:t>
            </w:r>
            <w:proofErr w:type="spellStart"/>
            <w:r w:rsidRPr="000A5DFC">
              <w:rPr>
                <w:rFonts w:ascii="Times New Roman" w:hAnsi="Times New Roman"/>
              </w:rPr>
              <w:t>Н.Дорлиак</w:t>
            </w:r>
            <w:proofErr w:type="spellEnd"/>
            <w:r w:rsidRPr="000A5DFC">
              <w:rPr>
                <w:rFonts w:ascii="Times New Roman" w:hAnsi="Times New Roman"/>
              </w:rPr>
              <w:t xml:space="preserve"> </w:t>
            </w:r>
          </w:p>
          <w:p w:rsidR="000A5DFC" w:rsidRPr="000A5DFC" w:rsidRDefault="000A5DFC" w:rsidP="00F179FF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5DFC">
              <w:rPr>
                <w:rFonts w:ascii="Times New Roman" w:hAnsi="Times New Roman"/>
              </w:rPr>
              <w:t>Ф.Шуберт «Форель».</w:t>
            </w:r>
          </w:p>
          <w:p w:rsidR="000A5DFC" w:rsidRPr="000A5DFC" w:rsidRDefault="000A5DFC" w:rsidP="00F179FF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5DFC">
              <w:rPr>
                <w:rFonts w:ascii="Times New Roman" w:hAnsi="Times New Roman"/>
              </w:rPr>
              <w:t>Ф.Шуберт 4 часть «</w:t>
            </w:r>
            <w:proofErr w:type="spellStart"/>
            <w:r w:rsidRPr="000A5DFC">
              <w:rPr>
                <w:rFonts w:ascii="Times New Roman" w:hAnsi="Times New Roman"/>
              </w:rPr>
              <w:t>Фореллен-</w:t>
            </w:r>
            <w:r w:rsidRPr="000A5DFC">
              <w:rPr>
                <w:rFonts w:ascii="Times New Roman" w:hAnsi="Times New Roman"/>
              </w:rPr>
              <w:lastRenderedPageBreak/>
              <w:t>квинтете</w:t>
            </w:r>
            <w:proofErr w:type="spellEnd"/>
            <w:r w:rsidRPr="000A5DFC">
              <w:rPr>
                <w:rFonts w:ascii="Times New Roman" w:hAnsi="Times New Roman"/>
              </w:rPr>
              <w:t>».</w:t>
            </w:r>
          </w:p>
          <w:p w:rsidR="000A5DFC" w:rsidRPr="000A5DFC" w:rsidRDefault="000A5DFC" w:rsidP="00F179FF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5DFC">
              <w:rPr>
                <w:rFonts w:ascii="Times New Roman" w:hAnsi="Times New Roman"/>
              </w:rPr>
              <w:t xml:space="preserve">Ф.Шуберт Серенада (№4 из </w:t>
            </w:r>
            <w:proofErr w:type="spellStart"/>
            <w:r w:rsidRPr="000A5DFC">
              <w:rPr>
                <w:rFonts w:ascii="Times New Roman" w:hAnsi="Times New Roman"/>
              </w:rPr>
              <w:t>вок.ц</w:t>
            </w:r>
            <w:proofErr w:type="spellEnd"/>
            <w:r w:rsidRPr="000A5DFC">
              <w:rPr>
                <w:rFonts w:ascii="Times New Roman" w:hAnsi="Times New Roman"/>
              </w:rPr>
              <w:t xml:space="preserve"> Лебединая песня) </w:t>
            </w:r>
            <w:proofErr w:type="spellStart"/>
            <w:r w:rsidRPr="000A5DFC">
              <w:rPr>
                <w:rFonts w:ascii="Times New Roman" w:hAnsi="Times New Roman"/>
              </w:rPr>
              <w:t>Исп</w:t>
            </w:r>
            <w:proofErr w:type="spellEnd"/>
            <w:r w:rsidRPr="000A5DFC">
              <w:rPr>
                <w:rFonts w:ascii="Times New Roman" w:hAnsi="Times New Roman"/>
              </w:rPr>
              <w:t xml:space="preserve"> И.Козловский.</w:t>
            </w:r>
          </w:p>
          <w:p w:rsidR="000A5DFC" w:rsidRPr="000A5DFC" w:rsidRDefault="000A5DFC" w:rsidP="00F179FF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5DFC">
              <w:rPr>
                <w:rFonts w:ascii="Times New Roman" w:hAnsi="Times New Roman"/>
              </w:rPr>
              <w:t xml:space="preserve">Ф.Шуберт Серенада (№4 из </w:t>
            </w:r>
            <w:proofErr w:type="spellStart"/>
            <w:r w:rsidRPr="000A5DFC">
              <w:rPr>
                <w:rFonts w:ascii="Times New Roman" w:hAnsi="Times New Roman"/>
              </w:rPr>
              <w:t>вок.ц</w:t>
            </w:r>
            <w:proofErr w:type="spellEnd"/>
            <w:r w:rsidRPr="000A5DFC">
              <w:rPr>
                <w:rFonts w:ascii="Times New Roman" w:hAnsi="Times New Roman"/>
              </w:rPr>
              <w:t xml:space="preserve"> Лебединая песня) на нем яз исп. Г. Прей </w:t>
            </w:r>
          </w:p>
          <w:p w:rsidR="00AE0CF4" w:rsidRPr="00753C4A" w:rsidRDefault="000A5DFC" w:rsidP="00F179FF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5DFC">
              <w:rPr>
                <w:rFonts w:ascii="Times New Roman" w:hAnsi="Times New Roman"/>
              </w:rPr>
              <w:t>А.Морозов, сл. Н.Рубцова «В горнице</w:t>
            </w:r>
            <w:proofErr w:type="gramStart"/>
            <w:r w:rsidRPr="000A5DFC">
              <w:rPr>
                <w:rFonts w:ascii="Times New Roman" w:hAnsi="Times New Roman"/>
              </w:rPr>
              <w:t>».</w:t>
            </w:r>
            <w:r w:rsidR="00AE0CF4" w:rsidRPr="00753C4A">
              <w:rPr>
                <w:rFonts w:ascii="Times New Roman" w:hAnsi="Times New Roman"/>
              </w:rPr>
              <w:t>.</w:t>
            </w:r>
            <w:proofErr w:type="gramEnd"/>
          </w:p>
          <w:p w:rsidR="00F32C92" w:rsidRPr="002F112E" w:rsidRDefault="00F32C92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  <w:gridSpan w:val="3"/>
          </w:tcPr>
          <w:p w:rsidR="000A5DFC" w:rsidRPr="000A5DFC" w:rsidRDefault="000A5DFC" w:rsidP="000A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Наблюдать за  развитием  музыки, выявлять средства выразительности разных видов </w:t>
            </w:r>
          </w:p>
          <w:p w:rsidR="00F32C92" w:rsidRPr="002F112E" w:rsidRDefault="000A5DFC" w:rsidP="000A5DF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t>иску</w:t>
            </w:r>
            <w:proofErr w:type="gramStart"/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t>сств  в с</w:t>
            </w:r>
            <w:proofErr w:type="gramEnd"/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t xml:space="preserve">оздании единого образа. </w:t>
            </w:r>
          </w:p>
        </w:tc>
        <w:tc>
          <w:tcPr>
            <w:tcW w:w="627" w:type="pct"/>
            <w:gridSpan w:val="4"/>
          </w:tcPr>
          <w:p w:rsidR="00F32C92" w:rsidRPr="002F112E" w:rsidRDefault="00F32C92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12E92" w:rsidRPr="002F112E" w:rsidTr="005A3BA4">
        <w:tc>
          <w:tcPr>
            <w:tcW w:w="240" w:type="pct"/>
          </w:tcPr>
          <w:p w:rsidR="00F32C92" w:rsidRPr="002F112E" w:rsidRDefault="006272E7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3" w:type="pct"/>
          </w:tcPr>
          <w:p w:rsidR="00F32C92" w:rsidRPr="002F112E" w:rsidRDefault="00674C20" w:rsidP="00734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346" w:type="pct"/>
            <w:gridSpan w:val="3"/>
          </w:tcPr>
          <w:p w:rsidR="00F32C92" w:rsidRPr="002F112E" w:rsidRDefault="00E55B4D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08" w:type="pct"/>
            <w:gridSpan w:val="4"/>
          </w:tcPr>
          <w:p w:rsidR="000A5DFC" w:rsidRPr="000A5DFC" w:rsidRDefault="000A5DFC" w:rsidP="000A5D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DFC">
              <w:rPr>
                <w:rFonts w:ascii="Times New Roman" w:eastAsia="Times New Roman" w:hAnsi="Times New Roman" w:cs="Times New Roman"/>
                <w:bCs/>
                <w:lang w:eastAsia="ru-RU"/>
              </w:rPr>
              <w:t>Старинный песни мир. Баллада «Лесной царь»</w:t>
            </w:r>
          </w:p>
          <w:p w:rsidR="00F32C92" w:rsidRPr="002F112E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gridSpan w:val="5"/>
          </w:tcPr>
          <w:p w:rsidR="000A5DFC" w:rsidRPr="000A5DFC" w:rsidRDefault="000A5DFC" w:rsidP="000A5D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DFC">
              <w:rPr>
                <w:rFonts w:ascii="Times New Roman" w:eastAsia="Times New Roman" w:hAnsi="Times New Roman" w:cs="Times New Roman"/>
                <w:bCs/>
                <w:lang w:eastAsia="ru-RU"/>
              </w:rPr>
              <w:t>Романтизм в западноевропейской музыке. Взаимосвязь музыки и речи на основе их интонационной общности и различий. Богатство музыкальных образов.</w:t>
            </w:r>
          </w:p>
          <w:p w:rsidR="000A5DFC" w:rsidRPr="000A5DFC" w:rsidRDefault="000A5DFC" w:rsidP="000A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FC">
              <w:rPr>
                <w:rFonts w:ascii="Times New Roman" w:eastAsia="Times New Roman" w:hAnsi="Times New Roman" w:cs="Times New Roman"/>
                <w:bCs/>
                <w:lang w:eastAsia="ru-RU"/>
              </w:rPr>
      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      </w:r>
          </w:p>
          <w:p w:rsidR="000A5DFC" w:rsidRPr="000A5DFC" w:rsidRDefault="000A5DFC" w:rsidP="00F179F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t xml:space="preserve">Ф.Шуберт. Баллада «Лесной царь» в исполнении Д. </w:t>
            </w:r>
            <w:proofErr w:type="spellStart"/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t>Фишер-Дискау</w:t>
            </w:r>
            <w:proofErr w:type="spellEnd"/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t xml:space="preserve"> на немецком языке.</w:t>
            </w:r>
          </w:p>
          <w:p w:rsidR="000A5DFC" w:rsidRPr="000A5DFC" w:rsidRDefault="000A5DFC" w:rsidP="00F179F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t xml:space="preserve">Ф.Шуберт. Баллада «Лесной царь» в исполнении </w:t>
            </w:r>
            <w:proofErr w:type="spellStart"/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t>Б.Гмыря</w:t>
            </w:r>
            <w:proofErr w:type="spellEnd"/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5DFC" w:rsidRPr="000A5DFC" w:rsidRDefault="000A5DFC" w:rsidP="00F179F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t xml:space="preserve">В. </w:t>
            </w:r>
            <w:proofErr w:type="spellStart"/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t>Шаинский</w:t>
            </w:r>
            <w:proofErr w:type="spellEnd"/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t xml:space="preserve"> «Багульник»</w:t>
            </w:r>
          </w:p>
          <w:p w:rsidR="000A5DFC" w:rsidRPr="000A5DFC" w:rsidRDefault="000A5DFC" w:rsidP="000A5D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C92" w:rsidRPr="002F112E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  <w:gridSpan w:val="3"/>
          </w:tcPr>
          <w:p w:rsidR="00F32C92" w:rsidRPr="002F112E" w:rsidRDefault="000A5DFC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t xml:space="preserve">Различать эпические, </w:t>
            </w:r>
            <w:proofErr w:type="spellStart"/>
            <w:proofErr w:type="gramStart"/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t>драма-тические</w:t>
            </w:r>
            <w:proofErr w:type="spellEnd"/>
            <w:proofErr w:type="gramEnd"/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музыкальные образы в вокальной  музыке. Уметь соотносить музыкальные сочинения  с произведениями других видов искусств. Выделять  музыкальные средства выразительности, передавать свои музыкальные впечатления </w:t>
            </w:r>
            <w:proofErr w:type="gramStart"/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t>в устрой</w:t>
            </w:r>
            <w:proofErr w:type="gramEnd"/>
            <w:r w:rsidRPr="000A5DFC">
              <w:rPr>
                <w:rFonts w:ascii="Times New Roman" w:eastAsia="Times New Roman" w:hAnsi="Times New Roman" w:cs="Times New Roman"/>
                <w:lang w:eastAsia="ru-RU"/>
              </w:rPr>
              <w:t xml:space="preserve"> форме</w:t>
            </w:r>
          </w:p>
        </w:tc>
        <w:tc>
          <w:tcPr>
            <w:tcW w:w="627" w:type="pct"/>
            <w:gridSpan w:val="4"/>
          </w:tcPr>
          <w:p w:rsidR="00F32C92" w:rsidRPr="002F112E" w:rsidRDefault="006272E7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095D5D" w:rsidRPr="002F112E" w:rsidTr="00095D5D">
        <w:tc>
          <w:tcPr>
            <w:tcW w:w="5000" w:type="pct"/>
            <w:gridSpan w:val="21"/>
          </w:tcPr>
          <w:p w:rsidR="00095D5D" w:rsidRDefault="00095D5D" w:rsidP="0009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27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F1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</w:tr>
      <w:tr w:rsidR="006272E7" w:rsidRPr="002F112E" w:rsidTr="005A3BA4">
        <w:tc>
          <w:tcPr>
            <w:tcW w:w="240" w:type="pct"/>
          </w:tcPr>
          <w:p w:rsidR="006272E7" w:rsidRDefault="006272E7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3" w:type="pct"/>
          </w:tcPr>
          <w:p w:rsidR="006272E7" w:rsidRDefault="00674C20" w:rsidP="00734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346" w:type="pct"/>
            <w:gridSpan w:val="3"/>
          </w:tcPr>
          <w:p w:rsidR="006272E7" w:rsidRPr="002F112E" w:rsidRDefault="00E55B4D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08" w:type="pct"/>
            <w:gridSpan w:val="4"/>
          </w:tcPr>
          <w:p w:rsidR="006272E7" w:rsidRPr="006272E7" w:rsidRDefault="006272E7" w:rsidP="000A5D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Обобщающий урок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четверти</w:t>
            </w:r>
          </w:p>
        </w:tc>
        <w:tc>
          <w:tcPr>
            <w:tcW w:w="1395" w:type="pct"/>
            <w:gridSpan w:val="5"/>
          </w:tcPr>
          <w:p w:rsidR="006272E7" w:rsidRPr="000A5DFC" w:rsidRDefault="006272E7" w:rsidP="000A5D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Лирические, эпический, драматические образы. Единство содержания  формы. Многообразие жанров вокальной музыки</w:t>
            </w:r>
            <w:r w:rsidR="00C7457B">
              <w:rPr>
                <w:rFonts w:ascii="Times New Roman" w:eastAsia="Times New Roman" w:hAnsi="Times New Roman" w:cs="Times New Roman"/>
                <w:bCs/>
                <w:lang w:eastAsia="ru-RU"/>
              </w:rPr>
              <w:t>. Музыкальная и поэтическая речь. Выразительность и изобразительность в музыке</w:t>
            </w:r>
          </w:p>
        </w:tc>
        <w:tc>
          <w:tcPr>
            <w:tcW w:w="1151" w:type="pct"/>
            <w:gridSpan w:val="3"/>
          </w:tcPr>
          <w:p w:rsidR="006272E7" w:rsidRPr="000A5DFC" w:rsidRDefault="00C7457B" w:rsidP="00F32C9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жизненно-образное содержание музыкальных произведений различных жанров; различать лирические, эпические, драматические образы. Владеть навыками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музицирования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исполнение песен, напевание запомнившихся мелодий знакомых музыкальных произведений</w:t>
            </w:r>
          </w:p>
        </w:tc>
        <w:tc>
          <w:tcPr>
            <w:tcW w:w="627" w:type="pct"/>
            <w:gridSpan w:val="4"/>
          </w:tcPr>
          <w:p w:rsidR="006272E7" w:rsidRDefault="00C7457B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1C3E45" w:rsidRPr="002F112E" w:rsidTr="00807C20">
        <w:tc>
          <w:tcPr>
            <w:tcW w:w="240" w:type="pct"/>
          </w:tcPr>
          <w:p w:rsidR="00F32C92" w:rsidRPr="002F112E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F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pct"/>
          </w:tcPr>
          <w:p w:rsidR="00F32C92" w:rsidRPr="00B370E3" w:rsidRDefault="00674C20" w:rsidP="00734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337" w:type="pct"/>
            <w:gridSpan w:val="2"/>
          </w:tcPr>
          <w:p w:rsidR="00F32C92" w:rsidRPr="00B370E3" w:rsidRDefault="00E55B4D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29" w:type="pct"/>
            <w:gridSpan w:val="6"/>
          </w:tcPr>
          <w:p w:rsidR="00F10A38" w:rsidRPr="00F10A38" w:rsidRDefault="00F10A38" w:rsidP="00F10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Народное искусство </w:t>
            </w:r>
          </w:p>
          <w:p w:rsidR="00F32C92" w:rsidRPr="002F112E" w:rsidRDefault="00F10A38" w:rsidP="00F10A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lang w:eastAsia="ru-RU"/>
              </w:rPr>
              <w:t>Древней Руси</w:t>
            </w:r>
            <w:r w:rsidR="00E35ED9">
              <w:rPr>
                <w:rFonts w:ascii="Times New Roman" w:eastAsia="Times New Roman" w:hAnsi="Times New Roman" w:cs="Times New Roman"/>
                <w:bCs/>
                <w:lang w:eastAsia="ru-RU"/>
              </w:rPr>
              <w:t>. Русская духовная музыка</w:t>
            </w:r>
          </w:p>
        </w:tc>
        <w:tc>
          <w:tcPr>
            <w:tcW w:w="1397" w:type="pct"/>
            <w:gridSpan w:val="5"/>
          </w:tcPr>
          <w:p w:rsidR="00F10A38" w:rsidRPr="00F10A38" w:rsidRDefault="00F10A38" w:rsidP="00F10A38">
            <w:pPr>
              <w:shd w:val="clear" w:color="auto" w:fill="FFFFFF"/>
              <w:spacing w:after="0" w:line="214" w:lineRule="exact"/>
              <w:ind w:right="21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      </w:r>
          </w:p>
          <w:p w:rsidR="00F10A38" w:rsidRDefault="00F10A38" w:rsidP="00F10A38">
            <w:pPr>
              <w:shd w:val="clear" w:color="auto" w:fill="FFFFFF"/>
              <w:spacing w:after="0" w:line="214" w:lineRule="exact"/>
              <w:ind w:right="21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</w:t>
            </w:r>
            <w:proofErr w:type="spellStart"/>
            <w:r w:rsidRPr="00F10A38">
              <w:rPr>
                <w:rFonts w:ascii="Times New Roman" w:eastAsia="Times New Roman" w:hAnsi="Times New Roman" w:cs="Times New Roman"/>
                <w:bCs/>
                <w:lang w:eastAsia="ru-RU"/>
              </w:rPr>
              <w:t>музицирование</w:t>
            </w:r>
            <w:proofErr w:type="spellEnd"/>
            <w:r w:rsidRPr="00F10A3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E35ED9" w:rsidRPr="00F10A38" w:rsidRDefault="00E35ED9" w:rsidP="00E3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lang w:eastAsia="ru-RU"/>
              </w:rPr>
              <w:t xml:space="preserve">Духовная и светская музыкальная культура России во второй половине </w:t>
            </w:r>
            <w:r w:rsidRPr="00F10A38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F10A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10A3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10A38">
              <w:rPr>
                <w:rFonts w:ascii="Times New Roman" w:eastAsia="Times New Roman" w:hAnsi="Times New Roman" w:cs="Times New Roman"/>
                <w:lang w:eastAsia="ru-RU"/>
              </w:rPr>
              <w:t xml:space="preserve">. и </w:t>
            </w:r>
            <w:r w:rsidRPr="00F10A38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F10A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10A3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10A38">
              <w:rPr>
                <w:rFonts w:ascii="Times New Roman" w:eastAsia="Times New Roman" w:hAnsi="Times New Roman" w:cs="Times New Roman"/>
                <w:lang w:eastAsia="ru-RU"/>
              </w:rPr>
              <w:t>. Духовная музыка русских композиторов: хоровой концерт..</w:t>
            </w:r>
          </w:p>
          <w:p w:rsidR="00E35ED9" w:rsidRPr="00F10A38" w:rsidRDefault="00E35ED9" w:rsidP="00E35ED9">
            <w:pPr>
              <w:shd w:val="clear" w:color="auto" w:fill="FFFFFF"/>
              <w:spacing w:after="0" w:line="214" w:lineRule="exact"/>
              <w:ind w:right="21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lang w:eastAsia="ru-RU"/>
              </w:rPr>
      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      </w:r>
          </w:p>
          <w:p w:rsidR="00F10A38" w:rsidRPr="00F10A38" w:rsidRDefault="00F10A38" w:rsidP="00F179FF">
            <w:pPr>
              <w:numPr>
                <w:ilvl w:val="0"/>
                <w:numId w:val="22"/>
              </w:numPr>
              <w:shd w:val="clear" w:color="auto" w:fill="FFFFFF"/>
              <w:spacing w:after="0" w:line="214" w:lineRule="exact"/>
              <w:ind w:right="21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lang w:eastAsia="ru-RU"/>
              </w:rPr>
              <w:t>«Пляска скоморохов» из оперы «Снегурочка» Н.А. Римского-</w:t>
            </w:r>
            <w:r w:rsidRPr="00F10A3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Корсакова</w:t>
            </w:r>
          </w:p>
          <w:p w:rsidR="00F10A38" w:rsidRPr="00F10A38" w:rsidRDefault="00F10A38" w:rsidP="00F179FF">
            <w:pPr>
              <w:numPr>
                <w:ilvl w:val="0"/>
                <w:numId w:val="22"/>
              </w:numPr>
              <w:shd w:val="clear" w:color="auto" w:fill="FFFFFF"/>
              <w:spacing w:after="0" w:line="214" w:lineRule="exact"/>
              <w:ind w:right="21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lang w:eastAsia="ru-RU"/>
              </w:rPr>
              <w:t>«Во кузнице», «Как под яблонькой», «Былинные наигрыши»</w:t>
            </w:r>
          </w:p>
          <w:p w:rsidR="00F10A38" w:rsidRPr="00F10A38" w:rsidRDefault="00F10A38" w:rsidP="00F179FF">
            <w:pPr>
              <w:numPr>
                <w:ilvl w:val="0"/>
                <w:numId w:val="22"/>
              </w:numPr>
              <w:shd w:val="clear" w:color="auto" w:fill="FFFFFF"/>
              <w:spacing w:after="0" w:line="214" w:lineRule="exact"/>
              <w:ind w:right="21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Киевский распев «Свете тихий» </w:t>
            </w:r>
          </w:p>
          <w:p w:rsidR="00F32C92" w:rsidRDefault="00F10A38" w:rsidP="00F179FF">
            <w:pPr>
              <w:numPr>
                <w:ilvl w:val="0"/>
                <w:numId w:val="22"/>
              </w:numPr>
              <w:shd w:val="clear" w:color="auto" w:fill="FFFFFF"/>
              <w:spacing w:after="0" w:line="214" w:lineRule="exact"/>
              <w:ind w:right="21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lang w:eastAsia="ru-RU"/>
              </w:rPr>
              <w:t>П.Г.Чесноков «Да исправится молитва моя»</w:t>
            </w:r>
          </w:p>
          <w:p w:rsidR="00E35ED9" w:rsidRPr="00F10A38" w:rsidRDefault="00E35ED9" w:rsidP="00F179F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lang w:eastAsia="ru-RU"/>
              </w:rPr>
              <w:t xml:space="preserve">М.Березовский. Духовный концерт «Не </w:t>
            </w:r>
            <w:proofErr w:type="spellStart"/>
            <w:r w:rsidRPr="00F10A38">
              <w:rPr>
                <w:rFonts w:ascii="Times New Roman" w:eastAsia="Times New Roman" w:hAnsi="Times New Roman" w:cs="Times New Roman"/>
                <w:lang w:eastAsia="ru-RU"/>
              </w:rPr>
              <w:t>отвержи</w:t>
            </w:r>
            <w:proofErr w:type="spellEnd"/>
            <w:r w:rsidRPr="00F10A38">
              <w:rPr>
                <w:rFonts w:ascii="Times New Roman" w:eastAsia="Times New Roman" w:hAnsi="Times New Roman" w:cs="Times New Roman"/>
                <w:lang w:eastAsia="ru-RU"/>
              </w:rPr>
              <w:t xml:space="preserve"> мене во время старости» 1часть. </w:t>
            </w:r>
          </w:p>
          <w:p w:rsidR="00E35ED9" w:rsidRPr="00F10A38" w:rsidRDefault="00E35ED9" w:rsidP="00F179FF">
            <w:pPr>
              <w:numPr>
                <w:ilvl w:val="0"/>
                <w:numId w:val="22"/>
              </w:numPr>
              <w:shd w:val="clear" w:color="auto" w:fill="FFFFFF"/>
              <w:spacing w:after="0" w:line="214" w:lineRule="exact"/>
              <w:ind w:right="21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lang w:eastAsia="ru-RU"/>
              </w:rPr>
              <w:t>Б.Окуджава «Молитва»</w:t>
            </w:r>
          </w:p>
        </w:tc>
        <w:tc>
          <w:tcPr>
            <w:tcW w:w="1154" w:type="pct"/>
            <w:gridSpan w:val="3"/>
          </w:tcPr>
          <w:p w:rsidR="00F32C92" w:rsidRPr="002F112E" w:rsidRDefault="00F10A38" w:rsidP="008679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характерным признакам определять принадлеж</w:t>
            </w:r>
            <w:r w:rsidRPr="00F10A38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музыкальных произведений к соответствующему жанру и стилю — музыка народная</w:t>
            </w:r>
            <w:r w:rsidR="00E35E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35ED9" w:rsidRPr="00F10A38">
              <w:rPr>
                <w:rFonts w:ascii="Times New Roman" w:eastAsia="Times New Roman" w:hAnsi="Times New Roman" w:cs="Times New Roman"/>
                <w:lang w:eastAsia="ru-RU"/>
              </w:rPr>
              <w:t xml:space="preserve"> рели</w:t>
            </w:r>
            <w:r w:rsidR="00E35ED9" w:rsidRPr="00F10A38">
              <w:rPr>
                <w:rFonts w:ascii="Times New Roman" w:eastAsia="Times New Roman" w:hAnsi="Times New Roman" w:cs="Times New Roman"/>
                <w:lang w:eastAsia="ru-RU"/>
              </w:rPr>
              <w:softHyphen/>
              <w:t>гиозная.</w:t>
            </w:r>
          </w:p>
        </w:tc>
        <w:tc>
          <w:tcPr>
            <w:tcW w:w="610" w:type="pct"/>
            <w:gridSpan w:val="3"/>
          </w:tcPr>
          <w:p w:rsidR="00F32C92" w:rsidRPr="002F112E" w:rsidRDefault="00F10A38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стартовый</w:t>
            </w:r>
          </w:p>
        </w:tc>
      </w:tr>
      <w:tr w:rsidR="001C3E45" w:rsidRPr="002F112E" w:rsidTr="00807C20">
        <w:tc>
          <w:tcPr>
            <w:tcW w:w="240" w:type="pct"/>
          </w:tcPr>
          <w:p w:rsidR="00F32C92" w:rsidRPr="002F112E" w:rsidRDefault="005A3BA4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33" w:type="pct"/>
          </w:tcPr>
          <w:p w:rsidR="00F32C92" w:rsidRPr="002F112E" w:rsidRDefault="00674C20" w:rsidP="00734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337" w:type="pct"/>
            <w:gridSpan w:val="2"/>
          </w:tcPr>
          <w:p w:rsidR="00F32C92" w:rsidRPr="002F112E" w:rsidRDefault="00E55B4D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29" w:type="pct"/>
            <w:gridSpan w:val="6"/>
          </w:tcPr>
          <w:p w:rsidR="00F10A38" w:rsidRPr="00F10A38" w:rsidRDefault="00F10A38" w:rsidP="00F1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753C4A">
              <w:rPr>
                <w:rFonts w:ascii="Times New Roman" w:eastAsia="Times New Roman" w:hAnsi="Times New Roman" w:cs="Times New Roman"/>
                <w:lang w:eastAsia="ru-RU"/>
              </w:rPr>
              <w:t>Фрески Софии Киевской»</w:t>
            </w:r>
            <w:r w:rsidR="005A3BA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A3BA4" w:rsidRPr="00F10A38">
              <w:rPr>
                <w:rFonts w:ascii="Times New Roman" w:eastAsia="Times New Roman" w:hAnsi="Times New Roman" w:cs="Times New Roman"/>
                <w:lang w:eastAsia="ru-RU"/>
              </w:rPr>
              <w:t>«Перезвоны»</w:t>
            </w:r>
          </w:p>
          <w:p w:rsidR="00F32C92" w:rsidRPr="002F112E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gridSpan w:val="5"/>
          </w:tcPr>
          <w:p w:rsidR="00F10A38" w:rsidRPr="00F10A38" w:rsidRDefault="00F10A38" w:rsidP="00F1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lang w:eastAsia="ru-RU"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F10A38" w:rsidRPr="00F10A38" w:rsidRDefault="00F10A38" w:rsidP="00F1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lang w:eastAsia="ru-RU"/>
              </w:rPr>
              <w:t>Духовные сюжеты и образы в современной музыке. Особенности современной трактовки.</w:t>
            </w:r>
          </w:p>
          <w:p w:rsidR="00F10A38" w:rsidRPr="00F10A38" w:rsidRDefault="00F10A38" w:rsidP="00F1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Фрагменты из концертной симфонии </w:t>
            </w:r>
            <w:proofErr w:type="spellStart"/>
            <w:r w:rsidRPr="00F10A3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В.Кикта</w:t>
            </w:r>
            <w:proofErr w:type="spellEnd"/>
            <w:r w:rsidRPr="00F10A3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«Фрески Софии Киевской»:</w:t>
            </w:r>
          </w:p>
          <w:p w:rsidR="00F10A38" w:rsidRPr="00F10A38" w:rsidRDefault="00F10A38" w:rsidP="00F179F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lang w:eastAsia="ru-RU"/>
              </w:rPr>
              <w:t xml:space="preserve"> «№3.  Орнамент»; </w:t>
            </w:r>
          </w:p>
          <w:p w:rsidR="00F10A38" w:rsidRPr="00F10A38" w:rsidRDefault="00F10A38" w:rsidP="00F179F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lang w:eastAsia="ru-RU"/>
              </w:rPr>
              <w:t>«№6. Борьба ряженых»;</w:t>
            </w:r>
          </w:p>
          <w:p w:rsidR="00F10A38" w:rsidRPr="00F10A38" w:rsidRDefault="00F10A38" w:rsidP="00F179F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lang w:eastAsia="ru-RU"/>
              </w:rPr>
              <w:t xml:space="preserve"> «№7. Музыкант».</w:t>
            </w:r>
          </w:p>
          <w:p w:rsidR="00F10A38" w:rsidRPr="00F10A38" w:rsidRDefault="00F10A38" w:rsidP="00F179F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lang w:eastAsia="ru-RU"/>
              </w:rPr>
              <w:t>Б.Окуджава «Молитва»</w:t>
            </w:r>
          </w:p>
          <w:p w:rsidR="005A3BA4" w:rsidRPr="00F10A38" w:rsidRDefault="005A3BA4" w:rsidP="005A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lang w:eastAsia="ru-RU"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5A3BA4" w:rsidRPr="00F10A38" w:rsidRDefault="005A3BA4" w:rsidP="005A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lang w:eastAsia="ru-RU"/>
              </w:rPr>
              <w:t>Связь музыки В.Гаврилина с русским народным музыкальным творчеством. Жанр молитвы в музыке отечественных композиторов.</w:t>
            </w:r>
          </w:p>
          <w:p w:rsidR="005A3BA4" w:rsidRPr="00F10A38" w:rsidRDefault="005A3BA4" w:rsidP="00F179F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В. Гаврилин «Весна» и «Осень» из вокального цикла «Времена года». </w:t>
            </w:r>
          </w:p>
          <w:p w:rsidR="005A3BA4" w:rsidRPr="00F10A38" w:rsidRDefault="005A3BA4" w:rsidP="00F179F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lang w:eastAsia="ru-RU"/>
              </w:rPr>
              <w:t xml:space="preserve">В. Гаврилин. Фрагменты из </w:t>
            </w:r>
            <w:r w:rsidRPr="00F10A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симфонии-действа «Перезвоны»: «Вечерняя музыка»; «Весело на душе»; «Молитва»; «№2. Смерть разбойника»; « №4. Ерунда»; «№8. </w:t>
            </w:r>
            <w:proofErr w:type="spellStart"/>
            <w:r w:rsidRPr="00F10A38">
              <w:rPr>
                <w:rFonts w:ascii="Times New Roman" w:eastAsia="Times New Roman" w:hAnsi="Times New Roman" w:cs="Times New Roman"/>
                <w:lang w:eastAsia="ru-RU"/>
              </w:rPr>
              <w:t>Ти-ри-ри</w:t>
            </w:r>
            <w:proofErr w:type="spellEnd"/>
            <w:r w:rsidRPr="00F10A38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Pr="00F10A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5A3BA4" w:rsidRPr="00F10A38" w:rsidRDefault="005A3BA4" w:rsidP="00F179F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lang w:eastAsia="ru-RU"/>
              </w:rPr>
              <w:t>Песня иеромонаха Романа «В минуту трудную сию…»</w:t>
            </w:r>
          </w:p>
          <w:p w:rsidR="00F32C92" w:rsidRPr="002F112E" w:rsidRDefault="00F32C92" w:rsidP="008679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3"/>
          </w:tcPr>
          <w:p w:rsidR="005A3BA4" w:rsidRPr="00F10A38" w:rsidRDefault="00F10A38" w:rsidP="005A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Наблюдать за  развитием  музыки, выявлять средства выразительности разных видов иску</w:t>
            </w:r>
            <w:proofErr w:type="gramStart"/>
            <w:r w:rsidRPr="00F10A38">
              <w:rPr>
                <w:rFonts w:ascii="Times New Roman" w:eastAsia="Times New Roman" w:hAnsi="Times New Roman" w:cs="Times New Roman"/>
                <w:lang w:eastAsia="ru-RU"/>
              </w:rPr>
              <w:t>сств  в с</w:t>
            </w:r>
            <w:proofErr w:type="gramEnd"/>
            <w:r w:rsidRPr="00F10A38">
              <w:rPr>
                <w:rFonts w:ascii="Times New Roman" w:eastAsia="Times New Roman" w:hAnsi="Times New Roman" w:cs="Times New Roman"/>
                <w:lang w:eastAsia="ru-RU"/>
              </w:rPr>
              <w:t xml:space="preserve">оздании единого образа  на примере музыки </w:t>
            </w:r>
            <w:proofErr w:type="spellStart"/>
            <w:r w:rsidRPr="00F10A38">
              <w:rPr>
                <w:rFonts w:ascii="Times New Roman" w:eastAsia="Times New Roman" w:hAnsi="Times New Roman" w:cs="Times New Roman"/>
                <w:lang w:eastAsia="ru-RU"/>
              </w:rPr>
              <w:t>В.Кикты</w:t>
            </w:r>
            <w:proofErr w:type="spellEnd"/>
            <w:r w:rsidRPr="00F10A38">
              <w:rPr>
                <w:rFonts w:ascii="Times New Roman" w:eastAsia="Times New Roman" w:hAnsi="Times New Roman" w:cs="Times New Roman"/>
                <w:lang w:eastAsia="ru-RU"/>
              </w:rPr>
              <w:t>. Уметь соотносить музыкальные сочинения  с произведениями других видов искусств</w:t>
            </w:r>
            <w:r w:rsidR="005A3BA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A3BA4" w:rsidRPr="00F10A38">
              <w:rPr>
                <w:rFonts w:ascii="Times New Roman" w:eastAsia="Times New Roman" w:hAnsi="Times New Roman" w:cs="Times New Roman"/>
                <w:lang w:eastAsia="ru-RU"/>
              </w:rPr>
              <w:t xml:space="preserve"> размышлять о музыке, высказывать суждения об основной идее, </w:t>
            </w:r>
          </w:p>
          <w:p w:rsidR="00F10A38" w:rsidRPr="00F10A38" w:rsidRDefault="005A3BA4" w:rsidP="005A3BA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lang w:eastAsia="ru-RU"/>
              </w:rPr>
              <w:t>о средствах и формах ее воплощения, проявлять навыки вокально – хоровой работы</w:t>
            </w:r>
          </w:p>
          <w:p w:rsidR="00F32C92" w:rsidRPr="002F112E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gridSpan w:val="3"/>
          </w:tcPr>
          <w:p w:rsidR="00F32C92" w:rsidRPr="002F112E" w:rsidRDefault="00F32C92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C3E45" w:rsidRPr="002F112E" w:rsidTr="00807C20">
        <w:tc>
          <w:tcPr>
            <w:tcW w:w="240" w:type="pct"/>
          </w:tcPr>
          <w:p w:rsidR="00F32C92" w:rsidRPr="009168A6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5A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3E45" w:rsidRPr="009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</w:tcPr>
          <w:p w:rsidR="007347BC" w:rsidRPr="009168A6" w:rsidRDefault="00674C20" w:rsidP="00674C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  <w:p w:rsidR="00B370E3" w:rsidRPr="009168A6" w:rsidRDefault="00B370E3" w:rsidP="00734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</w:tcPr>
          <w:p w:rsidR="00E55B4D" w:rsidRPr="009168A6" w:rsidRDefault="00E55B4D" w:rsidP="00E55B4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  <w:p w:rsidR="00F32C92" w:rsidRPr="009168A6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6"/>
          </w:tcPr>
          <w:p w:rsidR="003B3881" w:rsidRPr="009168A6" w:rsidRDefault="00F10A38" w:rsidP="00F10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A6">
              <w:rPr>
                <w:rFonts w:ascii="Times New Roman" w:eastAsia="Times New Roman" w:hAnsi="Times New Roman" w:cs="Times New Roman"/>
                <w:lang w:eastAsia="ru-RU"/>
              </w:rPr>
              <w:t>Небесное и земное в музыке Баха.</w:t>
            </w:r>
          </w:p>
          <w:p w:rsidR="00F10A38" w:rsidRPr="009168A6" w:rsidRDefault="003B3881" w:rsidP="00F10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A6">
              <w:rPr>
                <w:rFonts w:ascii="Times New Roman" w:eastAsia="Times New Roman" w:hAnsi="Times New Roman" w:cs="Times New Roman"/>
                <w:lang w:eastAsia="ru-RU"/>
              </w:rPr>
              <w:t>Полифония</w:t>
            </w:r>
          </w:p>
          <w:p w:rsidR="00F32C92" w:rsidRPr="009168A6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gridSpan w:val="5"/>
          </w:tcPr>
          <w:p w:rsidR="00F10A38" w:rsidRPr="00F10A38" w:rsidRDefault="00F10A38" w:rsidP="00F10A38">
            <w:pPr>
              <w:rPr>
                <w:rFonts w:ascii="Times New Roman" w:hAnsi="Times New Roman" w:cs="Times New Roman"/>
                <w:bCs/>
              </w:rPr>
            </w:pPr>
            <w:r w:rsidRPr="00F10A38">
              <w:rPr>
                <w:rFonts w:ascii="Times New Roman" w:hAnsi="Times New Roman" w:cs="Times New Roman"/>
              </w:rPr>
              <w:t>Особенности западноевропейской музыки эпохи Барокко.</w:t>
            </w:r>
            <w:r w:rsidRPr="00F10A3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10A38">
              <w:rPr>
                <w:rFonts w:ascii="Times New Roman" w:hAnsi="Times New Roman" w:cs="Times New Roman"/>
              </w:rPr>
              <w:t>Музыка И.С. Баха как вечно живое искусство, возвышающее душу человека).</w:t>
            </w:r>
            <w:r w:rsidR="00BB1AF0">
              <w:rPr>
                <w:rFonts w:ascii="Times New Roman" w:hAnsi="Times New Roman" w:cs="Times New Roman"/>
              </w:rPr>
              <w:t xml:space="preserve"> </w:t>
            </w:r>
            <w:r w:rsidRPr="00F10A38">
              <w:rPr>
                <w:rFonts w:ascii="Times New Roman" w:hAnsi="Times New Roman" w:cs="Times New Roman"/>
                <w:bCs/>
              </w:rPr>
              <w:t>Характерные особенности музыкального языка И.С.Баха. Выразительные возможности органа. Особенности развития музыки в полифонии. Полифонический 2-частный цикл: токката и фуга, прелюдия и фуга. Современная рок-обработка музыки И.С.Баха.</w:t>
            </w:r>
          </w:p>
          <w:p w:rsidR="00F10A38" w:rsidRPr="00F10A38" w:rsidRDefault="00F10A38" w:rsidP="00F179F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0A38">
              <w:rPr>
                <w:rFonts w:ascii="Times New Roman" w:hAnsi="Times New Roman" w:cs="Times New Roman"/>
              </w:rPr>
              <w:t>И.С.Бах «Токката» ре минор.</w:t>
            </w:r>
          </w:p>
          <w:p w:rsidR="00F10A38" w:rsidRPr="00F10A38" w:rsidRDefault="00F10A38" w:rsidP="00F179F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0A38">
              <w:rPr>
                <w:rFonts w:ascii="Times New Roman" w:hAnsi="Times New Roman" w:cs="Times New Roman"/>
              </w:rPr>
              <w:t>И.С.Бах «Токката» ре минор в рок-обработке.</w:t>
            </w:r>
          </w:p>
          <w:p w:rsidR="00F10A38" w:rsidRPr="00F10A38" w:rsidRDefault="00F10A38" w:rsidP="00F179F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0A38">
              <w:rPr>
                <w:rFonts w:ascii="Times New Roman" w:hAnsi="Times New Roman" w:cs="Times New Roman"/>
              </w:rPr>
              <w:t>И.С.Бах. Хорал «Проснитесь, голос к вам взывает».</w:t>
            </w:r>
          </w:p>
          <w:p w:rsidR="00F10A38" w:rsidRPr="00F10A38" w:rsidRDefault="00F10A38" w:rsidP="00F179F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0A38">
              <w:rPr>
                <w:rFonts w:ascii="Times New Roman" w:hAnsi="Times New Roman" w:cs="Times New Roman"/>
              </w:rPr>
              <w:t>И.С.Бах. «Рождественская оратория  №2» Хорал.</w:t>
            </w:r>
          </w:p>
          <w:p w:rsidR="00F10A38" w:rsidRPr="00F10A38" w:rsidRDefault="00F10A38" w:rsidP="00F179F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0A38">
              <w:rPr>
                <w:rFonts w:ascii="Times New Roman" w:hAnsi="Times New Roman" w:cs="Times New Roman"/>
              </w:rPr>
              <w:t>И.С.Бах «Рождественская оратория  №4» Хорал.</w:t>
            </w:r>
          </w:p>
          <w:p w:rsidR="00867930" w:rsidRPr="00867930" w:rsidRDefault="00F10A38" w:rsidP="00F179FF">
            <w:pPr>
              <w:numPr>
                <w:ilvl w:val="0"/>
                <w:numId w:val="7"/>
              </w:num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A38">
              <w:rPr>
                <w:rFonts w:ascii="Times New Roman" w:hAnsi="Times New Roman" w:cs="Times New Roman"/>
                <w:bCs/>
              </w:rPr>
              <w:t>А.Городницкий</w:t>
            </w:r>
            <w:proofErr w:type="spellEnd"/>
            <w:r w:rsidRPr="00F10A38">
              <w:rPr>
                <w:rFonts w:ascii="Times New Roman" w:hAnsi="Times New Roman" w:cs="Times New Roman"/>
                <w:bCs/>
              </w:rPr>
              <w:t xml:space="preserve"> «Атланты</w:t>
            </w:r>
            <w:r>
              <w:rPr>
                <w:bCs/>
                <w:i/>
              </w:rPr>
              <w:t>»</w:t>
            </w:r>
            <w:r w:rsidR="00867930" w:rsidRPr="008679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32C92" w:rsidRPr="002F112E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3"/>
          </w:tcPr>
          <w:p w:rsidR="001C3E45" w:rsidRPr="001C3E45" w:rsidRDefault="001C3E45" w:rsidP="001C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4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lastRenderedPageBreak/>
              <w:t>Проводить инто</w:t>
            </w:r>
            <w:r w:rsidRPr="001C3E4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softHyphen/>
              <w:t>национно-образный ана</w:t>
            </w:r>
            <w:r w:rsidRPr="001C3E4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softHyphen/>
            </w:r>
            <w:r w:rsidRPr="001C3E4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лиз музыки и выявлять </w:t>
            </w:r>
            <w:r w:rsidRPr="001C3E4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принцип ее развития, </w:t>
            </w:r>
            <w:r w:rsidRPr="001C3E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1C3E45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сравнения различных исполнительских трактовок одного и того же произведения и выявления их своеобразия, размышлять о музыке, высказывать суждения об основной идее, </w:t>
            </w:r>
          </w:p>
          <w:p w:rsidR="00F32C92" w:rsidRPr="002F112E" w:rsidRDefault="001C3E45" w:rsidP="001C3E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45">
              <w:rPr>
                <w:rFonts w:ascii="Times New Roman" w:eastAsia="Times New Roman" w:hAnsi="Times New Roman" w:cs="Times New Roman"/>
                <w:lang w:eastAsia="ru-RU"/>
              </w:rPr>
              <w:t>о средствах и формах ее воплощения, проявлять навыки вокально – хоровой работы</w:t>
            </w:r>
          </w:p>
        </w:tc>
        <w:tc>
          <w:tcPr>
            <w:tcW w:w="610" w:type="pct"/>
            <w:gridSpan w:val="3"/>
          </w:tcPr>
          <w:p w:rsidR="00F32C92" w:rsidRPr="002F112E" w:rsidRDefault="00F32C92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C3E45" w:rsidRPr="002F112E" w:rsidTr="00807C20">
        <w:tc>
          <w:tcPr>
            <w:tcW w:w="240" w:type="pct"/>
          </w:tcPr>
          <w:p w:rsidR="00F32C92" w:rsidRPr="002F112E" w:rsidRDefault="001C3E4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A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" w:type="pct"/>
          </w:tcPr>
          <w:p w:rsidR="00F32C92" w:rsidRPr="002F112E" w:rsidRDefault="00674C20" w:rsidP="00734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337" w:type="pct"/>
            <w:gridSpan w:val="2"/>
          </w:tcPr>
          <w:p w:rsidR="00F32C92" w:rsidRPr="002F112E" w:rsidRDefault="00E55B4D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29" w:type="pct"/>
            <w:gridSpan w:val="6"/>
          </w:tcPr>
          <w:p w:rsidR="00F32C92" w:rsidRPr="002F112E" w:rsidRDefault="001C3E4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45">
              <w:rPr>
                <w:rFonts w:ascii="Times New Roman" w:eastAsia="Times New Roman" w:hAnsi="Times New Roman" w:cs="Times New Roman"/>
                <w:lang w:eastAsia="ru-RU"/>
              </w:rPr>
              <w:t>Образы скорби и печали. Фортуна правит миром</w:t>
            </w:r>
          </w:p>
        </w:tc>
        <w:tc>
          <w:tcPr>
            <w:tcW w:w="1397" w:type="pct"/>
            <w:gridSpan w:val="5"/>
          </w:tcPr>
          <w:p w:rsidR="002245DE" w:rsidRPr="002245DE" w:rsidRDefault="002245DE" w:rsidP="0022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45DE">
              <w:rPr>
                <w:rFonts w:ascii="Times New Roman" w:eastAsia="Times New Roman" w:hAnsi="Times New Roman" w:cs="Times New Roman"/>
                <w:lang w:eastAsia="ru-RU"/>
              </w:rPr>
              <w:t>Стилевое многообразие музыки ХХ столетия (</w:t>
            </w:r>
            <w:proofErr w:type="spellStart"/>
            <w:r w:rsidRPr="002245DE">
              <w:rPr>
                <w:rFonts w:ascii="Times New Roman" w:eastAsia="Times New Roman" w:hAnsi="Times New Roman" w:cs="Times New Roman"/>
                <w:lang w:eastAsia="ru-RU"/>
              </w:rPr>
              <w:t>К.Орф</w:t>
            </w:r>
            <w:proofErr w:type="spellEnd"/>
            <w:r w:rsidRPr="002245DE">
              <w:rPr>
                <w:rFonts w:ascii="Times New Roman" w:eastAsia="Times New Roman" w:hAnsi="Times New Roman" w:cs="Times New Roman"/>
                <w:lang w:eastAsia="ru-RU"/>
              </w:rPr>
              <w:t>), особенности трактовки драматической и лирической сфер музыки на примере образцов камерной инструментальной музыки.</w:t>
            </w:r>
          </w:p>
          <w:p w:rsidR="002245DE" w:rsidRPr="002245DE" w:rsidRDefault="002245DE" w:rsidP="0022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45DE">
              <w:rPr>
                <w:rFonts w:ascii="Times New Roman" w:eastAsia="Times New Roman" w:hAnsi="Times New Roman" w:cs="Times New Roman"/>
                <w:bCs/>
                <w:lang w:eastAsia="ru-RU"/>
              </w:rPr>
      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      </w:r>
          </w:p>
          <w:p w:rsidR="002245DE" w:rsidRPr="002245DE" w:rsidRDefault="002245DE" w:rsidP="0022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245D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Фрагменты из кантаты </w:t>
            </w:r>
            <w:proofErr w:type="spellStart"/>
            <w:r w:rsidRPr="002245D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Дж.Перголези</w:t>
            </w:r>
            <w:proofErr w:type="spellEnd"/>
            <w:r w:rsidRPr="002245D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«</w:t>
            </w:r>
            <w:proofErr w:type="spellStart"/>
            <w:r w:rsidRPr="002245D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Стабат</w:t>
            </w:r>
            <w:proofErr w:type="spellEnd"/>
            <w:r w:rsidRPr="002245D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матер»: </w:t>
            </w:r>
          </w:p>
          <w:p w:rsidR="002245DE" w:rsidRPr="002245DE" w:rsidRDefault="002245DE" w:rsidP="00F179F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5DE">
              <w:rPr>
                <w:rFonts w:ascii="Times New Roman" w:eastAsia="Times New Roman" w:hAnsi="Times New Roman" w:cs="Times New Roman"/>
                <w:lang w:eastAsia="ru-RU"/>
              </w:rPr>
              <w:t xml:space="preserve">«№1. </w:t>
            </w:r>
            <w:proofErr w:type="spellStart"/>
            <w:r w:rsidRPr="002245DE">
              <w:rPr>
                <w:rFonts w:ascii="Times New Roman" w:eastAsia="Times New Roman" w:hAnsi="Times New Roman" w:cs="Times New Roman"/>
                <w:lang w:eastAsia="ru-RU"/>
              </w:rPr>
              <w:t>Стабат</w:t>
            </w:r>
            <w:proofErr w:type="spellEnd"/>
            <w:r w:rsidRPr="002245DE">
              <w:rPr>
                <w:rFonts w:ascii="Times New Roman" w:eastAsia="Times New Roman" w:hAnsi="Times New Roman" w:cs="Times New Roman"/>
                <w:lang w:eastAsia="ru-RU"/>
              </w:rPr>
              <w:t xml:space="preserve"> матер </w:t>
            </w:r>
            <w:proofErr w:type="spellStart"/>
            <w:r w:rsidRPr="002245DE">
              <w:rPr>
                <w:rFonts w:ascii="Times New Roman" w:eastAsia="Times New Roman" w:hAnsi="Times New Roman" w:cs="Times New Roman"/>
                <w:lang w:eastAsia="ru-RU"/>
              </w:rPr>
              <w:t>долороза</w:t>
            </w:r>
            <w:proofErr w:type="spellEnd"/>
            <w:r w:rsidRPr="002245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245DE" w:rsidRPr="002245DE" w:rsidRDefault="002245DE" w:rsidP="00F179F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5DE">
              <w:rPr>
                <w:rFonts w:ascii="Times New Roman" w:eastAsia="Times New Roman" w:hAnsi="Times New Roman" w:cs="Times New Roman"/>
                <w:lang w:eastAsia="ru-RU"/>
              </w:rPr>
              <w:t xml:space="preserve">«№13. </w:t>
            </w:r>
            <w:proofErr w:type="spellStart"/>
            <w:r w:rsidRPr="002245DE">
              <w:rPr>
                <w:rFonts w:ascii="Times New Roman" w:eastAsia="Times New Roman" w:hAnsi="Times New Roman" w:cs="Times New Roman"/>
                <w:lang w:eastAsia="ru-RU"/>
              </w:rPr>
              <w:t>Амен</w:t>
            </w:r>
            <w:proofErr w:type="spellEnd"/>
            <w:r w:rsidRPr="002245DE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2245DE" w:rsidRPr="002245DE" w:rsidRDefault="002245DE" w:rsidP="00F179F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5DE">
              <w:rPr>
                <w:rFonts w:ascii="Times New Roman" w:eastAsia="Times New Roman" w:hAnsi="Times New Roman" w:cs="Times New Roman"/>
                <w:lang w:eastAsia="ru-RU"/>
              </w:rPr>
              <w:t xml:space="preserve">В.А.Моцарт «Реквием»: «№1ч. Реквием </w:t>
            </w:r>
            <w:proofErr w:type="spellStart"/>
            <w:r w:rsidRPr="002245DE">
              <w:rPr>
                <w:rFonts w:ascii="Times New Roman" w:eastAsia="Times New Roman" w:hAnsi="Times New Roman" w:cs="Times New Roman"/>
                <w:lang w:eastAsia="ru-RU"/>
              </w:rPr>
              <w:t>атернам</w:t>
            </w:r>
            <w:proofErr w:type="spellEnd"/>
            <w:r w:rsidRPr="002245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245DE" w:rsidRPr="00753C4A" w:rsidRDefault="002245DE" w:rsidP="0022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C4A">
              <w:rPr>
                <w:rFonts w:ascii="Times New Roman" w:eastAsia="Times New Roman" w:hAnsi="Times New Roman" w:cs="Times New Roman"/>
                <w:lang w:eastAsia="ru-RU"/>
              </w:rPr>
              <w:t xml:space="preserve">Фрагменты из сценической кантаты </w:t>
            </w:r>
            <w:proofErr w:type="spellStart"/>
            <w:r w:rsidRPr="00753C4A">
              <w:rPr>
                <w:rFonts w:ascii="Times New Roman" w:eastAsia="Times New Roman" w:hAnsi="Times New Roman" w:cs="Times New Roman"/>
                <w:lang w:eastAsia="ru-RU"/>
              </w:rPr>
              <w:t>К.Орфа</w:t>
            </w:r>
            <w:proofErr w:type="spellEnd"/>
            <w:r w:rsidRPr="00753C4A">
              <w:rPr>
                <w:rFonts w:ascii="Times New Roman" w:eastAsia="Times New Roman" w:hAnsi="Times New Roman" w:cs="Times New Roman"/>
                <w:lang w:eastAsia="ru-RU"/>
              </w:rPr>
              <w:t xml:space="preserve"> «Кармина Бурана»: « №1. О, Фортуна!»:</w:t>
            </w:r>
          </w:p>
          <w:p w:rsidR="002245DE" w:rsidRPr="002245DE" w:rsidRDefault="002245DE" w:rsidP="00F179F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5DE">
              <w:rPr>
                <w:rFonts w:ascii="Times New Roman" w:eastAsia="Times New Roman" w:hAnsi="Times New Roman" w:cs="Times New Roman"/>
                <w:lang w:eastAsia="ru-RU"/>
              </w:rPr>
              <w:t>« №2. Оплакиваю раны, нанесённые мне судьбой»</w:t>
            </w:r>
          </w:p>
          <w:p w:rsidR="002245DE" w:rsidRPr="002245DE" w:rsidRDefault="002245DE" w:rsidP="00F179F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5DE">
              <w:rPr>
                <w:rFonts w:ascii="Times New Roman" w:eastAsia="Times New Roman" w:hAnsi="Times New Roman" w:cs="Times New Roman"/>
                <w:lang w:eastAsia="ru-RU"/>
              </w:rPr>
              <w:t>«№5. Тая, исчезает снег»</w:t>
            </w:r>
          </w:p>
          <w:p w:rsidR="002245DE" w:rsidRPr="002245DE" w:rsidRDefault="002245DE" w:rsidP="00F179F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5DE">
              <w:rPr>
                <w:rFonts w:ascii="Times New Roman" w:eastAsia="Times New Roman" w:hAnsi="Times New Roman" w:cs="Times New Roman"/>
                <w:lang w:eastAsia="ru-RU"/>
              </w:rPr>
              <w:t>«№8. Купец, продай мне краску»; «№20</w:t>
            </w:r>
          </w:p>
          <w:p w:rsidR="002245DE" w:rsidRPr="002245DE" w:rsidRDefault="002245DE" w:rsidP="00F179F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5DE">
              <w:rPr>
                <w:rFonts w:ascii="Times New Roman" w:eastAsia="Times New Roman" w:hAnsi="Times New Roman" w:cs="Times New Roman"/>
                <w:lang w:eastAsia="ru-RU"/>
              </w:rPr>
              <w:t>Приходите, приходи»</w:t>
            </w:r>
          </w:p>
          <w:p w:rsidR="002245DE" w:rsidRPr="002245DE" w:rsidRDefault="002245DE" w:rsidP="00F179F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5DE">
              <w:rPr>
                <w:rFonts w:ascii="Times New Roman" w:eastAsia="Times New Roman" w:hAnsi="Times New Roman" w:cs="Times New Roman"/>
                <w:lang w:eastAsia="ru-RU"/>
              </w:rPr>
              <w:t>«№21. На неверных весах моей души».</w:t>
            </w:r>
          </w:p>
          <w:p w:rsidR="00F32C92" w:rsidRPr="002F112E" w:rsidRDefault="002245DE" w:rsidP="0022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5DE">
              <w:rPr>
                <w:rFonts w:ascii="Times New Roman" w:eastAsia="Times New Roman" w:hAnsi="Times New Roman" w:cs="Times New Roman"/>
                <w:bCs/>
                <w:lang w:eastAsia="ru-RU"/>
              </w:rPr>
              <w:t>А.Городницкий</w:t>
            </w:r>
            <w:proofErr w:type="spellEnd"/>
            <w:r w:rsidRPr="002245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«Атланты»</w:t>
            </w:r>
          </w:p>
        </w:tc>
        <w:tc>
          <w:tcPr>
            <w:tcW w:w="1154" w:type="pct"/>
            <w:gridSpan w:val="3"/>
          </w:tcPr>
          <w:p w:rsidR="00F32C92" w:rsidRPr="002F112E" w:rsidRDefault="002245DE" w:rsidP="008679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E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умения и навыки самообразования, </w:t>
            </w:r>
            <w:r w:rsidRPr="002245DE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проводить инто</w:t>
            </w:r>
            <w:r w:rsidRPr="002245DE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softHyphen/>
              <w:t>национно-образный ана</w:t>
            </w:r>
            <w:r w:rsidRPr="002245DE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softHyphen/>
            </w:r>
            <w:r w:rsidRPr="002245D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лиз музыки и выявлять </w:t>
            </w:r>
            <w:r w:rsidRPr="002245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принцип ее развития, выявлять средства музыкальной выразительности и приемы развития музыки</w:t>
            </w:r>
          </w:p>
        </w:tc>
        <w:tc>
          <w:tcPr>
            <w:tcW w:w="610" w:type="pct"/>
            <w:gridSpan w:val="3"/>
          </w:tcPr>
          <w:p w:rsidR="00F32C92" w:rsidRPr="002F112E" w:rsidRDefault="002245DE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5A3BA4" w:rsidRPr="002F112E" w:rsidTr="00807C20">
        <w:tc>
          <w:tcPr>
            <w:tcW w:w="240" w:type="pct"/>
          </w:tcPr>
          <w:p w:rsidR="005A3BA4" w:rsidRDefault="005A3BA4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33" w:type="pct"/>
          </w:tcPr>
          <w:p w:rsidR="005A3BA4" w:rsidRPr="002F112E" w:rsidRDefault="00674C20" w:rsidP="00734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337" w:type="pct"/>
            <w:gridSpan w:val="2"/>
          </w:tcPr>
          <w:p w:rsidR="005A3BA4" w:rsidRPr="002F112E" w:rsidRDefault="00E55B4D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29" w:type="pct"/>
            <w:gridSpan w:val="6"/>
          </w:tcPr>
          <w:p w:rsidR="005A3BA4" w:rsidRPr="001C3E45" w:rsidRDefault="005A3BA4" w:rsidP="00F32C9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Авторская музы</w:t>
            </w:r>
            <w:r w:rsidRPr="00C12E92">
              <w:rPr>
                <w:rFonts w:ascii="Times New Roman" w:eastAsia="Times New Roman" w:hAnsi="Times New Roman" w:cs="Times New Roman"/>
                <w:lang w:eastAsia="ru-RU"/>
              </w:rPr>
              <w:t>ка: прошлое и настоящее</w:t>
            </w:r>
          </w:p>
        </w:tc>
        <w:tc>
          <w:tcPr>
            <w:tcW w:w="1397" w:type="pct"/>
            <w:gridSpan w:val="5"/>
          </w:tcPr>
          <w:p w:rsidR="005A3BA4" w:rsidRPr="00FB7195" w:rsidRDefault="005A3BA4" w:rsidP="005A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95">
              <w:rPr>
                <w:rFonts w:ascii="Times New Roman" w:eastAsia="Times New Roman" w:hAnsi="Times New Roman" w:cs="Times New Roman"/>
                <w:lang w:eastAsia="ru-RU"/>
              </w:rPr>
              <w:t>«Серьезная» музыка.</w:t>
            </w:r>
            <w:r w:rsidRPr="00FB719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FB7195">
              <w:rPr>
                <w:rFonts w:ascii="Times New Roman" w:eastAsia="Times New Roman" w:hAnsi="Times New Roman" w:cs="Times New Roman"/>
                <w:lang w:eastAsia="ru-RU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 : бардовская песня</w:t>
            </w:r>
            <w:proofErr w:type="gramStart"/>
            <w:r w:rsidRPr="00FB7195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5A3BA4" w:rsidRPr="00FB7195" w:rsidRDefault="005A3BA4" w:rsidP="005A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95">
              <w:rPr>
                <w:rFonts w:ascii="Times New Roman" w:eastAsia="Times New Roman" w:hAnsi="Times New Roman" w:cs="Times New Roman"/>
                <w:lang w:eastAsia="ru-RU"/>
              </w:rPr>
              <w:t>Жанры и особенности авторской песни. Исполнители авторской песни – барды. История становления авторской песни. Жанр сатирической песни.</w:t>
            </w:r>
          </w:p>
          <w:p w:rsidR="005A3BA4" w:rsidRPr="00FB7195" w:rsidRDefault="005A3BA4" w:rsidP="00F179F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195">
              <w:rPr>
                <w:rFonts w:ascii="Times New Roman" w:eastAsia="Times New Roman" w:hAnsi="Times New Roman" w:cs="Times New Roman"/>
                <w:lang w:eastAsia="ru-RU"/>
              </w:rPr>
              <w:t>Д.Тухманов</w:t>
            </w:r>
            <w:proofErr w:type="spellEnd"/>
            <w:r w:rsidRPr="00FB7195">
              <w:rPr>
                <w:rFonts w:ascii="Times New Roman" w:eastAsia="Times New Roman" w:hAnsi="Times New Roman" w:cs="Times New Roman"/>
                <w:lang w:eastAsia="ru-RU"/>
              </w:rPr>
              <w:t xml:space="preserve"> «Из вагантов» - из вокальной рок-сюиты «По волне моей памяти».  </w:t>
            </w:r>
          </w:p>
          <w:p w:rsidR="005A3BA4" w:rsidRPr="00FB7195" w:rsidRDefault="005A3BA4" w:rsidP="00F179F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95">
              <w:rPr>
                <w:rFonts w:ascii="Times New Roman" w:eastAsia="Times New Roman" w:hAnsi="Times New Roman" w:cs="Times New Roman"/>
                <w:lang w:eastAsia="ru-RU"/>
              </w:rPr>
              <w:t>«Гаудеамус»  - Международный студенческий гимн.</w:t>
            </w:r>
          </w:p>
          <w:p w:rsidR="005A3BA4" w:rsidRPr="002245DE" w:rsidRDefault="005A3BA4" w:rsidP="005A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7195">
              <w:rPr>
                <w:rFonts w:ascii="Times New Roman" w:eastAsia="Times New Roman" w:hAnsi="Times New Roman" w:cs="Times New Roman"/>
                <w:lang w:eastAsia="ru-RU"/>
              </w:rPr>
              <w:t>А.Городницкий</w:t>
            </w:r>
            <w:proofErr w:type="spellEnd"/>
            <w:r w:rsidRPr="00FB7195">
              <w:rPr>
                <w:rFonts w:ascii="Times New Roman" w:eastAsia="Times New Roman" w:hAnsi="Times New Roman" w:cs="Times New Roman"/>
                <w:lang w:eastAsia="ru-RU"/>
              </w:rPr>
              <w:t xml:space="preserve"> «Снег»</w:t>
            </w:r>
          </w:p>
        </w:tc>
        <w:tc>
          <w:tcPr>
            <w:tcW w:w="1154" w:type="pct"/>
            <w:gridSpan w:val="3"/>
          </w:tcPr>
          <w:p w:rsidR="005A3BA4" w:rsidRPr="002245DE" w:rsidRDefault="005A3BA4" w:rsidP="00867930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95">
              <w:rPr>
                <w:rFonts w:ascii="Times New Roman" w:eastAsia="Times New Roman" w:hAnsi="Times New Roman" w:cs="Times New Roman"/>
                <w:lang w:eastAsia="ru-RU"/>
              </w:rPr>
              <w:t>Совершенствовать умения и навыки самообразования, высказывать собственную точку зрения, сравнения различных исполнительских трактовок одного и того же произведения и выявления их своеобразия;</w:t>
            </w:r>
            <w:r w:rsidRPr="00FB719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FB7195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 различные исполнительские </w:t>
            </w:r>
            <w:proofErr w:type="spellStart"/>
            <w:r w:rsidRPr="00FB7195">
              <w:rPr>
                <w:rFonts w:ascii="Times New Roman" w:eastAsia="Times New Roman" w:hAnsi="Times New Roman" w:cs="Times New Roman"/>
                <w:lang w:eastAsia="ru-RU"/>
              </w:rPr>
              <w:t>трактовоки</w:t>
            </w:r>
            <w:proofErr w:type="spellEnd"/>
            <w:r w:rsidRPr="00FB7195">
              <w:rPr>
                <w:rFonts w:ascii="Times New Roman" w:eastAsia="Times New Roman" w:hAnsi="Times New Roman" w:cs="Times New Roman"/>
                <w:lang w:eastAsia="ru-RU"/>
              </w:rPr>
              <w:t xml:space="preserve"> одного и того же произведения и выявления их своеобразия.</w:t>
            </w:r>
          </w:p>
        </w:tc>
        <w:tc>
          <w:tcPr>
            <w:tcW w:w="610" w:type="pct"/>
            <w:gridSpan w:val="3"/>
          </w:tcPr>
          <w:p w:rsidR="005A3BA4" w:rsidRDefault="005A3BA4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5A3BA4" w:rsidRPr="002F112E" w:rsidTr="00807C20">
        <w:tc>
          <w:tcPr>
            <w:tcW w:w="240" w:type="pct"/>
          </w:tcPr>
          <w:p w:rsidR="005A3BA4" w:rsidRDefault="005A3BA4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" w:type="pct"/>
          </w:tcPr>
          <w:p w:rsidR="005A3BA4" w:rsidRPr="002F112E" w:rsidRDefault="00674C20" w:rsidP="00734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337" w:type="pct"/>
            <w:gridSpan w:val="2"/>
          </w:tcPr>
          <w:p w:rsidR="005A3BA4" w:rsidRPr="002F112E" w:rsidRDefault="00E55B4D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29" w:type="pct"/>
            <w:gridSpan w:val="6"/>
          </w:tcPr>
          <w:p w:rsidR="005A3BA4" w:rsidRPr="001C3E45" w:rsidRDefault="005A3BA4" w:rsidP="00F32C9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95">
              <w:rPr>
                <w:rFonts w:ascii="Times New Roman" w:eastAsia="Times New Roman" w:hAnsi="Times New Roman" w:cs="Times New Roman"/>
                <w:lang w:eastAsia="ru-RU"/>
              </w:rPr>
              <w:t xml:space="preserve">Джаз – искусство </w:t>
            </w:r>
            <w:r w:rsidRPr="00FB7195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FB7195">
              <w:rPr>
                <w:rFonts w:ascii="Times New Roman" w:eastAsia="Times New Roman" w:hAnsi="Times New Roman" w:cs="Times New Roman"/>
                <w:lang w:eastAsia="ru-RU"/>
              </w:rPr>
              <w:t xml:space="preserve"> века</w:t>
            </w:r>
          </w:p>
        </w:tc>
        <w:tc>
          <w:tcPr>
            <w:tcW w:w="1397" w:type="pct"/>
            <w:gridSpan w:val="5"/>
          </w:tcPr>
          <w:p w:rsidR="005A3BA4" w:rsidRPr="00FB7195" w:rsidRDefault="005A3BA4" w:rsidP="005A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95">
              <w:rPr>
                <w:rFonts w:ascii="Times New Roman" w:eastAsia="Times New Roman" w:hAnsi="Times New Roman" w:cs="Times New Roman"/>
                <w:lang w:eastAsia="ru-RU"/>
              </w:rPr>
              <w:t>Неоднозначность терминов «легкая» и «серьезная» музыка.</w:t>
            </w:r>
            <w:r w:rsidRPr="00FB719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FB7195">
              <w:rPr>
                <w:rFonts w:ascii="Times New Roman" w:eastAsia="Times New Roman" w:hAnsi="Times New Roman" w:cs="Times New Roman"/>
                <w:lang w:eastAsia="ru-RU"/>
              </w:rPr>
              <w:t xml:space="preserve">Взаимопроникновения «легкой» и «серьезной» музыки, особенности их взаимоотношения в различных пластах современного музыкального искусства: джаз - </w:t>
            </w:r>
          </w:p>
          <w:p w:rsidR="005A3BA4" w:rsidRPr="00FB7195" w:rsidRDefault="005A3BA4" w:rsidP="005A3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195">
              <w:rPr>
                <w:rFonts w:ascii="Times New Roman" w:eastAsia="Times New Roman" w:hAnsi="Times New Roman" w:cs="Times New Roman"/>
                <w:lang w:eastAsia="ru-RU"/>
              </w:rPr>
              <w:t>спиричуэл, блюз.</w:t>
            </w:r>
          </w:p>
          <w:p w:rsidR="005A3BA4" w:rsidRPr="00FB7195" w:rsidRDefault="005A3BA4" w:rsidP="005A3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1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Взаимодействие легкой и серьезной музыки. Определение джаза. Истоки джаза (спиричуэл, блюз). </w:t>
            </w:r>
            <w:proofErr w:type="spellStart"/>
            <w:r w:rsidRPr="00FB7195">
              <w:rPr>
                <w:rFonts w:ascii="Times New Roman" w:eastAsia="Times New Roman" w:hAnsi="Times New Roman" w:cs="Times New Roman"/>
                <w:bCs/>
                <w:lang w:eastAsia="ru-RU"/>
              </w:rPr>
              <w:t>Импровизационность</w:t>
            </w:r>
            <w:proofErr w:type="spellEnd"/>
            <w:r w:rsidRPr="00FB71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джазовой музыки. Джазовые обработки.</w:t>
            </w:r>
          </w:p>
          <w:p w:rsidR="005A3BA4" w:rsidRPr="002B3B31" w:rsidRDefault="005A3BA4" w:rsidP="00F179F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B31">
              <w:rPr>
                <w:rFonts w:ascii="Times New Roman" w:eastAsia="Times New Roman" w:hAnsi="Times New Roman" w:cs="Times New Roman"/>
                <w:lang w:eastAsia="ru-RU"/>
              </w:rPr>
              <w:t>Дж.Гершвин. «Любимый мой».</w:t>
            </w:r>
          </w:p>
          <w:p w:rsidR="005A3BA4" w:rsidRPr="002B3B31" w:rsidRDefault="005A3BA4" w:rsidP="00F179F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B31">
              <w:rPr>
                <w:rFonts w:ascii="Times New Roman" w:eastAsia="Times New Roman" w:hAnsi="Times New Roman" w:cs="Times New Roman"/>
                <w:lang w:eastAsia="ru-RU"/>
              </w:rPr>
              <w:t>И.Миллс-Д.Эллингтон</w:t>
            </w:r>
            <w:proofErr w:type="spellEnd"/>
            <w:r w:rsidRPr="002B3B31">
              <w:rPr>
                <w:rFonts w:ascii="Times New Roman" w:eastAsia="Times New Roman" w:hAnsi="Times New Roman" w:cs="Times New Roman"/>
                <w:lang w:eastAsia="ru-RU"/>
              </w:rPr>
              <w:t xml:space="preserve"> «Караван» в исп. джаз-оркестра </w:t>
            </w:r>
            <w:proofErr w:type="spellStart"/>
            <w:r w:rsidRPr="002B3B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2B3B31">
              <w:rPr>
                <w:rFonts w:ascii="Times New Roman" w:eastAsia="Times New Roman" w:hAnsi="Times New Roman" w:cs="Times New Roman"/>
                <w:lang w:eastAsia="ru-RU"/>
              </w:rPr>
              <w:t xml:space="preserve">/у </w:t>
            </w:r>
            <w:proofErr w:type="spellStart"/>
            <w:r w:rsidRPr="002B3B31">
              <w:rPr>
                <w:rFonts w:ascii="Times New Roman" w:eastAsia="Times New Roman" w:hAnsi="Times New Roman" w:cs="Times New Roman"/>
                <w:lang w:eastAsia="ru-RU"/>
              </w:rPr>
              <w:t>Д.Эллингтона</w:t>
            </w:r>
            <w:proofErr w:type="spellEnd"/>
            <w:r w:rsidRPr="002B3B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A3BA4" w:rsidRPr="002B3B31" w:rsidRDefault="005A3BA4" w:rsidP="00F179F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B31">
              <w:rPr>
                <w:rFonts w:ascii="Times New Roman" w:eastAsia="Times New Roman" w:hAnsi="Times New Roman" w:cs="Times New Roman"/>
                <w:lang w:eastAsia="ru-RU"/>
              </w:rPr>
              <w:t>И.Миллс-Д.Эллингтон</w:t>
            </w:r>
            <w:proofErr w:type="spellEnd"/>
            <w:r w:rsidRPr="002B3B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3B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«Караван» в исп.джаз-оркестра </w:t>
            </w:r>
            <w:proofErr w:type="spellStart"/>
            <w:r w:rsidRPr="002B3B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2B3B31">
              <w:rPr>
                <w:rFonts w:ascii="Times New Roman" w:eastAsia="Times New Roman" w:hAnsi="Times New Roman" w:cs="Times New Roman"/>
                <w:lang w:eastAsia="ru-RU"/>
              </w:rPr>
              <w:t>/у Л.Утёсова.</w:t>
            </w:r>
          </w:p>
          <w:p w:rsidR="005A3BA4" w:rsidRPr="002B3B31" w:rsidRDefault="005A3BA4" w:rsidP="00F179F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B31">
              <w:rPr>
                <w:rFonts w:ascii="Times New Roman" w:eastAsia="Times New Roman" w:hAnsi="Times New Roman" w:cs="Times New Roman"/>
                <w:lang w:eastAsia="ru-RU"/>
              </w:rPr>
              <w:t>М.Минков «Старый рояль».</w:t>
            </w:r>
          </w:p>
          <w:p w:rsidR="005A3BA4" w:rsidRPr="002245DE" w:rsidRDefault="005A3BA4" w:rsidP="005A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4" w:type="pct"/>
            <w:gridSpan w:val="3"/>
          </w:tcPr>
          <w:p w:rsidR="005A3BA4" w:rsidRPr="002245DE" w:rsidRDefault="005A3BA4" w:rsidP="00867930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Анализировать различные трактовки одного и того же произведения, аргументируя исполнительскую интерпре</w:t>
            </w:r>
            <w:r w:rsidRPr="00FB7195">
              <w:rPr>
                <w:rFonts w:ascii="Times New Roman" w:eastAsia="Times New Roman" w:hAnsi="Times New Roman" w:cs="Times New Roman"/>
                <w:lang w:eastAsia="ru-RU"/>
              </w:rPr>
              <w:softHyphen/>
              <w:t>тацию замысла композитора.</w:t>
            </w:r>
            <w:r w:rsidRPr="00FB7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7195">
              <w:rPr>
                <w:rFonts w:ascii="Times New Roman" w:eastAsia="Times New Roman" w:hAnsi="Times New Roman" w:cs="Times New Roman"/>
                <w:lang w:eastAsia="ru-RU"/>
              </w:rPr>
              <w:t>Творческое самовыражение учащихся в хоровом исполнении песен</w:t>
            </w:r>
          </w:p>
        </w:tc>
        <w:tc>
          <w:tcPr>
            <w:tcW w:w="610" w:type="pct"/>
            <w:gridSpan w:val="3"/>
          </w:tcPr>
          <w:p w:rsidR="005A3BA4" w:rsidRDefault="005A3BA4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095D5D" w:rsidRPr="002F112E" w:rsidTr="00095D5D">
        <w:tc>
          <w:tcPr>
            <w:tcW w:w="5000" w:type="pct"/>
            <w:gridSpan w:val="21"/>
          </w:tcPr>
          <w:p w:rsidR="00095D5D" w:rsidRPr="00F76412" w:rsidRDefault="00095D5D" w:rsidP="0009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  </w:t>
            </w:r>
            <w:r w:rsidRPr="00F82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82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полугодия:        </w:t>
            </w:r>
            <w:r w:rsidRPr="00F7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“Музыка  и  изобразительное  искусство”</w:t>
            </w:r>
          </w:p>
          <w:p w:rsidR="00095D5D" w:rsidRDefault="00095D5D" w:rsidP="0009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F7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3B3881" w:rsidRPr="002F112E" w:rsidTr="00807C20">
        <w:tc>
          <w:tcPr>
            <w:tcW w:w="240" w:type="pct"/>
          </w:tcPr>
          <w:p w:rsidR="003B3881" w:rsidRPr="009168A6" w:rsidRDefault="003B3881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" w:type="pct"/>
          </w:tcPr>
          <w:p w:rsidR="003B3881" w:rsidRPr="009168A6" w:rsidRDefault="00674C20" w:rsidP="00734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337" w:type="pct"/>
            <w:gridSpan w:val="2"/>
          </w:tcPr>
          <w:p w:rsidR="003B3881" w:rsidRPr="009168A6" w:rsidRDefault="008D46F6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29" w:type="pct"/>
            <w:gridSpan w:val="6"/>
          </w:tcPr>
          <w:p w:rsidR="00A36B76" w:rsidRDefault="003B3881" w:rsidP="00F32C92">
            <w:pPr>
              <w:suppressAutoHyphens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168A6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тем </w:t>
            </w:r>
            <w:r w:rsidRPr="009168A6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9168A6">
              <w:rPr>
                <w:rFonts w:ascii="Times New Roman" w:eastAsia="Times New Roman" w:hAnsi="Times New Roman" w:cs="Times New Roman"/>
                <w:lang w:eastAsia="ru-RU"/>
              </w:rPr>
              <w:t xml:space="preserve"> четверти</w:t>
            </w:r>
            <w:r w:rsidR="00E73392" w:rsidRPr="00A36B7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</w:p>
          <w:p w:rsidR="003B3881" w:rsidRPr="009168A6" w:rsidRDefault="003B3881" w:rsidP="00F32C9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pct"/>
            <w:gridSpan w:val="5"/>
          </w:tcPr>
          <w:p w:rsidR="003B3881" w:rsidRPr="002245DE" w:rsidRDefault="003B3881" w:rsidP="0022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Образы народного искусства: народные инструменты, народные наигрыши. Образы русской духовной и светской музыки. Образы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западно-европейской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духовной и светской музыки (хорал, кантата, фуга, кантата, реквием). Тембры инструментов. Голоса хора</w:t>
            </w:r>
            <w:r w:rsidR="005A3BA4">
              <w:rPr>
                <w:rFonts w:ascii="Times New Roman" w:eastAsia="Times New Roman" w:hAnsi="Times New Roman" w:cs="Times New Roman"/>
                <w:lang w:eastAsia="ru-RU"/>
              </w:rPr>
              <w:t>. Авторская песня. Джаз</w:t>
            </w:r>
          </w:p>
        </w:tc>
        <w:tc>
          <w:tcPr>
            <w:tcW w:w="1154" w:type="pct"/>
            <w:gridSpan w:val="3"/>
          </w:tcPr>
          <w:p w:rsidR="003B3881" w:rsidRPr="002245DE" w:rsidRDefault="007129F0" w:rsidP="00867930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Раскрывать образный строй музыкальных произведений на основе взаимодействия различных видов искусства. Воспринимать и определять разновидности хоровых коллективов по манере исполнения.</w:t>
            </w:r>
            <w:r w:rsidRPr="00F10A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10A38">
              <w:rPr>
                <w:rFonts w:ascii="Times New Roman" w:eastAsia="Times New Roman" w:hAnsi="Times New Roman" w:cs="Times New Roman"/>
                <w:lang w:eastAsia="ru-RU"/>
              </w:rPr>
              <w:t>роявлять навыки вокально – хоровой работы</w:t>
            </w:r>
          </w:p>
        </w:tc>
        <w:tc>
          <w:tcPr>
            <w:tcW w:w="610" w:type="pct"/>
            <w:gridSpan w:val="3"/>
          </w:tcPr>
          <w:p w:rsidR="003B3881" w:rsidRDefault="009168A6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F82D16" w:rsidRPr="002F112E" w:rsidTr="00F76412">
        <w:tc>
          <w:tcPr>
            <w:tcW w:w="5000" w:type="pct"/>
            <w:gridSpan w:val="21"/>
          </w:tcPr>
          <w:p w:rsidR="00F82D16" w:rsidRDefault="004E4D57" w:rsidP="004E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УУД учащихся по теме </w:t>
            </w:r>
            <w:r w:rsidRPr="00F7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“Музыка  и  изобразительное  искусство”</w:t>
            </w:r>
            <w:r w:rsidR="00F82D16" w:rsidRPr="002F1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3503D" w:rsidRPr="0093503D" w:rsidRDefault="0093503D" w:rsidP="0093503D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3503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Личностные УУД</w:t>
            </w:r>
            <w:proofErr w:type="gramStart"/>
            <w:r w:rsidRPr="0093503D">
              <w:rPr>
                <w:rFonts w:ascii="Times New Roman" w:hAnsi="Times New Roman" w:cs="Times New Roman"/>
                <w:color w:val="000000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  <w:proofErr w:type="gramEnd"/>
          </w:p>
          <w:p w:rsidR="0093503D" w:rsidRPr="002F112E" w:rsidRDefault="0093503D" w:rsidP="00F179FF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12E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музыкально-эстетического чувства, проявляющего себя в эмоционально-ценностном отношении к искусству;</w:t>
            </w:r>
          </w:p>
          <w:p w:rsidR="0093503D" w:rsidRPr="002F112E" w:rsidRDefault="0093503D" w:rsidP="00F179FF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C553A">
              <w:rPr>
                <w:rFonts w:ascii="Times New Roman" w:hAnsi="Times New Roman"/>
                <w:color w:val="000000"/>
                <w:sz w:val="24"/>
                <w:szCs w:val="24"/>
              </w:rPr>
              <w:t>важительное отношение к культуре разных  народов, воспитание чувства гордости за свою Родину, российский народ и историю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3503D" w:rsidRPr="002F112E" w:rsidRDefault="0093503D" w:rsidP="00F179FF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12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этических чувств доброжелательности эмоционально-нравственной отзывчивости, понимания и сопереживания чувствам других людей;</w:t>
            </w:r>
          </w:p>
          <w:p w:rsidR="0093503D" w:rsidRPr="002F112E" w:rsidRDefault="0093503D" w:rsidP="00F179FF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12E">
              <w:rPr>
                <w:rFonts w:ascii="Times New Roman" w:hAnsi="Times New Roman"/>
                <w:color w:val="000000"/>
                <w:sz w:val="24"/>
                <w:szCs w:val="24"/>
              </w:rPr>
              <w:t>целостный, социально ориентированный взгляд на мир в его органичном единстве и разнообразии культур.</w:t>
            </w:r>
          </w:p>
          <w:p w:rsidR="0093503D" w:rsidRPr="0093503D" w:rsidRDefault="0093503D" w:rsidP="0093503D">
            <w:pPr>
              <w:ind w:left="-60" w:right="15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3503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Регулятивные УУД</w:t>
            </w:r>
            <w:r w:rsidRPr="0093503D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</w:p>
          <w:p w:rsidR="00004FF8" w:rsidRPr="00004FF8" w:rsidRDefault="00004FF8" w:rsidP="00F179FF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FF8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004FF8" w:rsidRPr="00004FF8" w:rsidRDefault="00004FF8" w:rsidP="00F179FF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предвосхищение результата и уровня усвоения; </w:t>
            </w:r>
          </w:p>
          <w:p w:rsidR="0093503D" w:rsidRPr="0093503D" w:rsidRDefault="0093503D" w:rsidP="00F179FF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действий контроля, коррекции, оценки действий партнера в коллективной и групповой музыкальной, творческо-художественной, исследовательской деятельности;  </w:t>
            </w:r>
          </w:p>
          <w:p w:rsidR="0093503D" w:rsidRPr="0093503D" w:rsidRDefault="0093503D" w:rsidP="00F179FF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50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саморегуляция</w:t>
            </w:r>
            <w:proofErr w:type="spellEnd"/>
            <w:r w:rsidRPr="00935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волевых усилий, способности к мобилизации сил в процессе работы над исполнением музыкальных сочинений на уроке, внеурочных и внешкольных формах музыкально-эстетической, проектной деятельности, в самообразовании; </w:t>
            </w:r>
          </w:p>
          <w:p w:rsidR="0093503D" w:rsidRPr="0093503D" w:rsidRDefault="0093503D" w:rsidP="00F179FF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критического отношение к собственным действиям, действиям одноклассников в процессе познания музыкального искусства, участия в индивидуальных и коллективных проектах. </w:t>
            </w:r>
          </w:p>
          <w:p w:rsidR="0093503D" w:rsidRPr="0093503D" w:rsidRDefault="0093503D" w:rsidP="00F179FF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сравнение изложения одних и тех же сведений о музыкальном искусстве в различных источниках; приобретение навыков работы с сервисами Интернета. </w:t>
            </w:r>
          </w:p>
          <w:p w:rsidR="0093503D" w:rsidRPr="0093503D" w:rsidRDefault="0093503D" w:rsidP="0093503D">
            <w:pPr>
              <w:ind w:left="-60" w:right="15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3503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Познавательные УУД</w:t>
            </w:r>
            <w:proofErr w:type="gramStart"/>
            <w:r w:rsidRPr="0093503D">
              <w:rPr>
                <w:rFonts w:ascii="Times New Roman" w:hAnsi="Times New Roman" w:cs="Times New Roman"/>
                <w:color w:val="000000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  <w:proofErr w:type="gramEnd"/>
          </w:p>
          <w:p w:rsidR="0093503D" w:rsidRPr="0093503D" w:rsidRDefault="0093503D" w:rsidP="00F179FF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03D">
              <w:rPr>
                <w:rFonts w:ascii="Times New Roman" w:hAnsi="Times New Roman"/>
                <w:sz w:val="24"/>
                <w:szCs w:val="24"/>
              </w:rPr>
              <w:t xml:space="preserve">стремление к приобретению музыкально-слухового опыта общения с известными и новыми музыкальными произведениями различных жанров, особенностей их музыкального языка; </w:t>
            </w:r>
          </w:p>
          <w:p w:rsidR="0093503D" w:rsidRPr="0093503D" w:rsidRDefault="0093503D" w:rsidP="00F179FF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03D">
              <w:rPr>
                <w:rFonts w:ascii="Times New Roman" w:hAnsi="Times New Roman"/>
                <w:sz w:val="24"/>
                <w:szCs w:val="24"/>
              </w:rPr>
              <w:t>формирование интереса к специфике деятельности композиторов и исполнителей (профессиональных и народных), особенностям музыкальн</w:t>
            </w:r>
            <w:r w:rsidR="00004FF8">
              <w:rPr>
                <w:rFonts w:ascii="Times New Roman" w:hAnsi="Times New Roman"/>
                <w:sz w:val="24"/>
                <w:szCs w:val="24"/>
              </w:rPr>
              <w:t>ой культуры разный народов</w:t>
            </w:r>
            <w:r w:rsidRPr="0093503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3503D" w:rsidRPr="0093503D" w:rsidRDefault="0093503D" w:rsidP="00F179FF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03D"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о связях музыки с другими видами искусства на основе художественно-творческой, исследовательской деятельности; </w:t>
            </w:r>
          </w:p>
          <w:p w:rsidR="0093503D" w:rsidRDefault="0093503D" w:rsidP="00F179FF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03D">
              <w:rPr>
                <w:rFonts w:ascii="Times New Roman" w:hAnsi="Times New Roman"/>
                <w:sz w:val="24"/>
                <w:szCs w:val="24"/>
              </w:rPr>
              <w:t>идентификация терминов и понятий музыкального языка с художественным языком различных видов искусства на основе выявления их общности и различий;</w:t>
            </w:r>
          </w:p>
          <w:p w:rsidR="00004FF8" w:rsidRPr="00004FF8" w:rsidRDefault="00004FF8" w:rsidP="00F179FF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04FF8">
              <w:rPr>
                <w:rFonts w:ascii="Times New Roman" w:hAnsi="Times New Roman"/>
                <w:sz w:val="24"/>
                <w:szCs w:val="24"/>
              </w:rPr>
              <w:t>смысловое чтение; понимание и адекватная оценка языка средств массовой информации;</w:t>
            </w:r>
          </w:p>
          <w:p w:rsidR="0093503D" w:rsidRPr="0093503D" w:rsidRDefault="0093503D" w:rsidP="00F179FF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03D">
              <w:rPr>
                <w:rFonts w:ascii="Times New Roman" w:hAnsi="Times New Roman"/>
                <w:sz w:val="24"/>
                <w:szCs w:val="24"/>
              </w:rPr>
              <w:t xml:space="preserve">применение полученных знаний о музыке и музыкантах, о других видах искусства в процессе самообразования, внеурочной творческой деятельности. </w:t>
            </w:r>
          </w:p>
          <w:p w:rsidR="0093503D" w:rsidRPr="0093503D" w:rsidRDefault="0093503D" w:rsidP="0093503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93503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Коммуникативные УУД</w:t>
            </w:r>
            <w:proofErr w:type="gramStart"/>
            <w:r w:rsidRPr="0093503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:</w:t>
            </w:r>
            <w:proofErr w:type="gramEnd"/>
          </w:p>
          <w:p w:rsidR="00D01069" w:rsidRPr="00D01069" w:rsidRDefault="00D01069" w:rsidP="00F179FF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10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процессе   дискуссий</w:t>
            </w:r>
            <w:r w:rsidRPr="00D010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поводу различных явлений музыкальной культуры;</w:t>
            </w:r>
          </w:p>
          <w:p w:rsidR="0093503D" w:rsidRPr="0093503D" w:rsidRDefault="0093503D" w:rsidP="00F179FF">
            <w:pPr>
              <w:pStyle w:val="ab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5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адекватное поведение в различных учебных, социальных ситуациях в процессе восприятия и </w:t>
            </w:r>
            <w:proofErr w:type="spellStart"/>
            <w:r w:rsidRPr="00935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музицирования</w:t>
            </w:r>
            <w:proofErr w:type="spellEnd"/>
            <w:r w:rsidRPr="00935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участия в исследовательских проектах, внеурочной деятельности; </w:t>
            </w:r>
          </w:p>
          <w:p w:rsidR="0093503D" w:rsidRPr="0093503D" w:rsidRDefault="0093503D" w:rsidP="00F179FF">
            <w:pPr>
              <w:pStyle w:val="ab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5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навыков постановки проблемных вопросов  в процессе поиска и сбора информации о музыке, музыкантах в процессе восприятия и исполнения музыки; </w:t>
            </w:r>
          </w:p>
          <w:p w:rsidR="00F82D16" w:rsidRPr="00D01069" w:rsidRDefault="0093503D" w:rsidP="00F179FF">
            <w:pPr>
              <w:pStyle w:val="ab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5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совершенствование навыков развернутого речевого высказывания в процессе анализа музыки, (с использованием музыкальных терминов и понятий), ее оценки и представления в творческих формах работы в исследовательской, вне</w:t>
            </w:r>
            <w:r w:rsidR="00B44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урочной, досуговой </w:t>
            </w:r>
            <w:r w:rsidR="00B44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C12E92" w:rsidRPr="002F112E" w:rsidTr="00807C20">
        <w:tc>
          <w:tcPr>
            <w:tcW w:w="240" w:type="pct"/>
          </w:tcPr>
          <w:p w:rsidR="001E153B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  <w:p w:rsidR="001E153B" w:rsidRDefault="001E153B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53B" w:rsidRDefault="001E153B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C20" w:rsidRDefault="00807C2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53B" w:rsidRPr="002F112E" w:rsidRDefault="001E153B" w:rsidP="00234F5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807C20" w:rsidRDefault="00674C2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  <w:p w:rsidR="007347BC" w:rsidRDefault="007347BC" w:rsidP="00734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7BC" w:rsidRDefault="007347BC" w:rsidP="00734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C20" w:rsidRPr="002F112E" w:rsidRDefault="00807C20" w:rsidP="00734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gridSpan w:val="5"/>
          </w:tcPr>
          <w:p w:rsidR="008D46F6" w:rsidRDefault="008D46F6" w:rsidP="008D46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  <w:p w:rsidR="00F32C92" w:rsidRPr="002F112E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gridSpan w:val="5"/>
          </w:tcPr>
          <w:p w:rsidR="00F32C92" w:rsidRPr="002F112E" w:rsidRDefault="004212B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Вечные темы искусства и жизни</w:t>
            </w:r>
          </w:p>
        </w:tc>
        <w:tc>
          <w:tcPr>
            <w:tcW w:w="1205" w:type="pct"/>
            <w:gridSpan w:val="3"/>
          </w:tcPr>
          <w:p w:rsidR="004212B0" w:rsidRPr="00FB7195" w:rsidRDefault="004212B0" w:rsidP="004212B0">
            <w:pPr>
              <w:shd w:val="clear" w:color="auto" w:fill="FFFFFF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195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трактовки драматической и лирической сфер музыки на примере образцов </w:t>
            </w:r>
            <w:r w:rsidR="00811AA8">
              <w:rPr>
                <w:rFonts w:ascii="Times New Roman" w:eastAsia="Times New Roman" w:hAnsi="Times New Roman" w:cs="Times New Roman"/>
                <w:lang w:eastAsia="ru-RU"/>
              </w:rPr>
              <w:t xml:space="preserve">вокальной </w:t>
            </w:r>
            <w:r w:rsidRPr="00FB7195">
              <w:rPr>
                <w:rFonts w:ascii="Times New Roman" w:eastAsia="Times New Roman" w:hAnsi="Times New Roman" w:cs="Times New Roman"/>
                <w:lang w:eastAsia="ru-RU"/>
              </w:rPr>
              <w:t xml:space="preserve"> инструментальной музыки</w:t>
            </w:r>
            <w:r w:rsidR="00234F5B">
              <w:rPr>
                <w:rFonts w:ascii="Times New Roman" w:eastAsia="Times New Roman" w:hAnsi="Times New Roman" w:cs="Times New Roman"/>
                <w:lang w:eastAsia="ru-RU"/>
              </w:rPr>
              <w:t>. Программная и непрограммная музыка.</w:t>
            </w:r>
            <w:r w:rsidR="00811AA8">
              <w:rPr>
                <w:rFonts w:ascii="Times New Roman" w:eastAsia="Times New Roman" w:hAnsi="Times New Roman" w:cs="Times New Roman"/>
                <w:lang w:eastAsia="ru-RU"/>
              </w:rPr>
              <w:t xml:space="preserve"> Принципы развития музыки: сходство и различие, контраст.</w:t>
            </w:r>
          </w:p>
          <w:p w:rsidR="00F32C92" w:rsidRDefault="004212B0" w:rsidP="004212B0">
            <w:pPr>
              <w:suppressAutoHyphens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71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Жизнь – единая основа художественных образов любого вида искусства. </w:t>
            </w:r>
          </w:p>
          <w:p w:rsidR="004212B0" w:rsidRDefault="004212B0" w:rsidP="00F179FF">
            <w:pPr>
              <w:pStyle w:val="ab"/>
              <w:numPr>
                <w:ilvl w:val="0"/>
                <w:numId w:val="41"/>
              </w:numPr>
              <w:suppressAutoHyphens/>
              <w:rPr>
                <w:rFonts w:ascii="Times New Roman" w:hAnsi="Times New Roman"/>
              </w:rPr>
            </w:pPr>
            <w:r w:rsidRPr="004212B0">
              <w:rPr>
                <w:rFonts w:ascii="Times New Roman" w:hAnsi="Times New Roman"/>
              </w:rPr>
              <w:t>М.П.Мусоргский</w:t>
            </w:r>
            <w:r>
              <w:rPr>
                <w:rFonts w:ascii="Times New Roman" w:hAnsi="Times New Roman"/>
              </w:rPr>
              <w:t>.</w:t>
            </w:r>
            <w:r w:rsidRPr="004212B0">
              <w:rPr>
                <w:rFonts w:ascii="Times New Roman" w:hAnsi="Times New Roman"/>
              </w:rPr>
              <w:t xml:space="preserve"> «Рассвет на Москве-реке»</w:t>
            </w:r>
          </w:p>
          <w:p w:rsidR="004212B0" w:rsidRDefault="004212B0" w:rsidP="00F179FF">
            <w:pPr>
              <w:pStyle w:val="ab"/>
              <w:numPr>
                <w:ilvl w:val="0"/>
                <w:numId w:val="41"/>
              </w:num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Э.Григ. Симфоническая сюита «Пер </w:t>
            </w:r>
            <w:proofErr w:type="spellStart"/>
            <w:r>
              <w:rPr>
                <w:rFonts w:ascii="Times New Roman" w:hAnsi="Times New Roman"/>
              </w:rPr>
              <w:t>Гюнт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B3B31" w:rsidRPr="002B3B31" w:rsidRDefault="002B3B31" w:rsidP="00F179F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B31">
              <w:rPr>
                <w:rFonts w:ascii="Times New Roman" w:eastAsia="Times New Roman" w:hAnsi="Times New Roman" w:cs="Times New Roman"/>
                <w:lang w:eastAsia="ru-RU"/>
              </w:rPr>
              <w:t>М.Минков «Старый рояль».</w:t>
            </w:r>
          </w:p>
          <w:p w:rsidR="002B3B31" w:rsidRPr="002B3B31" w:rsidRDefault="002B3B31" w:rsidP="002B3B31">
            <w:pPr>
              <w:suppressAutoHyphens/>
              <w:ind w:left="360"/>
              <w:rPr>
                <w:rFonts w:ascii="Times New Roman" w:hAnsi="Times New Roman"/>
              </w:rPr>
            </w:pPr>
          </w:p>
        </w:tc>
        <w:tc>
          <w:tcPr>
            <w:tcW w:w="1250" w:type="pct"/>
            <w:gridSpan w:val="5"/>
          </w:tcPr>
          <w:p w:rsidR="004212B0" w:rsidRPr="00FB7195" w:rsidRDefault="004212B0" w:rsidP="00421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195">
              <w:rPr>
                <w:rFonts w:ascii="Times New Roman" w:eastAsia="Times New Roman" w:hAnsi="Times New Roman" w:cs="Times New Roman"/>
                <w:lang w:eastAsia="ru-RU"/>
              </w:rPr>
              <w:t>Выразительно исполнять песни. Размышлять о музыке, выражать собственную позицию относительно прослушанной музыки.</w:t>
            </w:r>
          </w:p>
          <w:p w:rsidR="00F32C92" w:rsidRPr="002F112E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F32C92" w:rsidRPr="002F112E" w:rsidRDefault="004212B0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стартовый</w:t>
            </w:r>
          </w:p>
        </w:tc>
      </w:tr>
      <w:tr w:rsidR="00C12E92" w:rsidRPr="002F112E" w:rsidTr="00807C20">
        <w:tc>
          <w:tcPr>
            <w:tcW w:w="240" w:type="pct"/>
          </w:tcPr>
          <w:p w:rsidR="00F32C92" w:rsidRPr="002F112E" w:rsidRDefault="00FB719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" w:type="pct"/>
          </w:tcPr>
          <w:p w:rsidR="00F32C92" w:rsidRPr="002F112E" w:rsidRDefault="00674C20" w:rsidP="00734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492" w:type="pct"/>
            <w:gridSpan w:val="5"/>
          </w:tcPr>
          <w:p w:rsidR="00F32C92" w:rsidRPr="002F112E" w:rsidRDefault="008D46F6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66" w:type="pct"/>
            <w:gridSpan w:val="5"/>
          </w:tcPr>
          <w:p w:rsidR="00F32C92" w:rsidRPr="002F112E" w:rsidRDefault="00234F5B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Могучее царство Шопена</w:t>
            </w:r>
          </w:p>
        </w:tc>
        <w:tc>
          <w:tcPr>
            <w:tcW w:w="1205" w:type="pct"/>
            <w:gridSpan w:val="3"/>
          </w:tcPr>
          <w:p w:rsidR="002B3B31" w:rsidRPr="00FB7195" w:rsidRDefault="002B3B31" w:rsidP="002B3B31">
            <w:pPr>
              <w:shd w:val="clear" w:color="auto" w:fill="FFFFFF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195">
              <w:rPr>
                <w:rFonts w:ascii="Times New Roman" w:eastAsia="Times New Roman" w:hAnsi="Times New Roman" w:cs="Times New Roman"/>
                <w:bCs/>
                <w:lang w:eastAsia="ru-RU"/>
              </w:rPr>
              <w:t>Своеобразие и специфика художественных образов камерной и симфонической музыки. Характерные черты музыкального стиля Ф.Шопена. Закрепление жанра ноктюрна. Программная и не программная музыка.</w:t>
            </w:r>
          </w:p>
          <w:p w:rsidR="002B3B31" w:rsidRPr="00FB7195" w:rsidRDefault="002B3B31" w:rsidP="00F179F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95">
              <w:rPr>
                <w:rFonts w:ascii="Times New Roman" w:eastAsia="Times New Roman" w:hAnsi="Times New Roman" w:cs="Times New Roman"/>
                <w:lang w:eastAsia="ru-RU"/>
              </w:rPr>
              <w:t>Ф.Шопен. «Этюд № 12»</w:t>
            </w:r>
          </w:p>
          <w:p w:rsidR="00F32C92" w:rsidRPr="002B3B31" w:rsidRDefault="002B3B31" w:rsidP="00F179F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95">
              <w:rPr>
                <w:rFonts w:ascii="Times New Roman" w:eastAsia="Times New Roman" w:hAnsi="Times New Roman" w:cs="Times New Roman"/>
                <w:lang w:eastAsia="ru-RU"/>
              </w:rPr>
              <w:t>Ф Шопен. «Прелюдия №24» ре минор.</w:t>
            </w:r>
          </w:p>
        </w:tc>
        <w:tc>
          <w:tcPr>
            <w:tcW w:w="1250" w:type="pct"/>
            <w:gridSpan w:val="5"/>
          </w:tcPr>
          <w:p w:rsidR="00F32C92" w:rsidRPr="002F112E" w:rsidRDefault="002B3B31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95">
              <w:rPr>
                <w:rFonts w:ascii="Times New Roman" w:eastAsia="Times New Roman" w:hAnsi="Times New Roman" w:cs="Times New Roman"/>
                <w:lang w:eastAsia="ru-RU"/>
              </w:rPr>
              <w:t>Размышлять о музыке, выражать собственную позицию относительно прослушанной музыки.</w:t>
            </w:r>
            <w:r w:rsidR="004567F2" w:rsidRPr="001C3E4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Проводить инто</w:t>
            </w:r>
            <w:r w:rsidR="004567F2" w:rsidRPr="001C3E4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softHyphen/>
              <w:t>национно-образный ана</w:t>
            </w:r>
            <w:r w:rsidR="004567F2" w:rsidRPr="001C3E4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softHyphen/>
            </w:r>
            <w:r w:rsidR="004567F2" w:rsidRPr="001C3E4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лиз музыки и выявлять </w:t>
            </w:r>
            <w:r w:rsidR="004567F2" w:rsidRPr="001C3E4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принцип ее развития</w:t>
            </w:r>
            <w:r w:rsidR="004567F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.</w:t>
            </w:r>
          </w:p>
        </w:tc>
        <w:tc>
          <w:tcPr>
            <w:tcW w:w="514" w:type="pct"/>
          </w:tcPr>
          <w:p w:rsidR="00F32C92" w:rsidRPr="002F112E" w:rsidRDefault="00F32C92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12E92" w:rsidRPr="002F112E" w:rsidTr="00807C20">
        <w:tc>
          <w:tcPr>
            <w:tcW w:w="240" w:type="pct"/>
          </w:tcPr>
          <w:p w:rsidR="00F32C92" w:rsidRPr="002F112E" w:rsidRDefault="00234F5B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33" w:type="pct"/>
          </w:tcPr>
          <w:p w:rsidR="00807C20" w:rsidRPr="00807C20" w:rsidRDefault="00674C20" w:rsidP="00734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492" w:type="pct"/>
            <w:gridSpan w:val="5"/>
          </w:tcPr>
          <w:p w:rsidR="00F32C92" w:rsidRPr="00807C20" w:rsidRDefault="008D46F6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66" w:type="pct"/>
            <w:gridSpan w:val="5"/>
          </w:tcPr>
          <w:p w:rsidR="00F32C92" w:rsidRPr="002F112E" w:rsidRDefault="004567F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Инструменталь</w:t>
            </w:r>
            <w:r w:rsidRPr="00DC5833">
              <w:rPr>
                <w:rFonts w:ascii="Times New Roman" w:eastAsia="Times New Roman" w:hAnsi="Times New Roman" w:cs="Times New Roman"/>
                <w:lang w:eastAsia="ru-RU"/>
              </w:rPr>
              <w:t>ная баллада.     Ночной пейзаж</w:t>
            </w:r>
          </w:p>
        </w:tc>
        <w:tc>
          <w:tcPr>
            <w:tcW w:w="1205" w:type="pct"/>
            <w:gridSpan w:val="3"/>
          </w:tcPr>
          <w:p w:rsidR="004567F2" w:rsidRPr="00DC5833" w:rsidRDefault="004567F2" w:rsidP="004567F2">
            <w:pPr>
              <w:shd w:val="clear" w:color="auto" w:fill="FFFFFF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833">
              <w:rPr>
                <w:rFonts w:ascii="Times New Roman" w:eastAsia="Times New Roman" w:hAnsi="Times New Roman" w:cs="Times New Roman"/>
                <w:lang w:eastAsia="ru-RU"/>
              </w:rPr>
              <w:t>Романтизм в западноевропейской музыке. Развитие жанров светской музыки: камерная инструментальная – инструментальная баллада, ноктюрн.</w:t>
            </w:r>
            <w:r w:rsidRPr="00DC58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C5833">
              <w:rPr>
                <w:rFonts w:ascii="Times New Roman" w:eastAsia="Times New Roman" w:hAnsi="Times New Roman" w:cs="Times New Roman"/>
                <w:lang w:eastAsia="ru-RU"/>
              </w:rPr>
              <w:t>Сравнительная характеристика особенностей восприятия мира композиторами.</w:t>
            </w:r>
          </w:p>
          <w:p w:rsidR="004567F2" w:rsidRPr="00DC5833" w:rsidRDefault="004567F2" w:rsidP="0045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833">
              <w:rPr>
                <w:rFonts w:ascii="Times New Roman" w:eastAsia="Times New Roman" w:hAnsi="Times New Roman" w:cs="Times New Roman"/>
                <w:bCs/>
                <w:lang w:eastAsia="ru-RU"/>
              </w:rPr>
              <w:t>Особенности жанра инструментальной баллады. Ф.Шопен – создатель жанра инструментальной баллады. Разнообразие музыкальных образов в одном произведении. Расширение представлений о жанре ноктюрна. Особенности претворения о</w:t>
            </w:r>
            <w:r w:rsidRPr="00DC5833">
              <w:rPr>
                <w:rFonts w:ascii="Times New Roman" w:eastAsia="Times New Roman" w:hAnsi="Times New Roman" w:cs="Times New Roman"/>
                <w:lang w:eastAsia="ru-RU"/>
              </w:rPr>
              <w:t>браза-пейзажа.</w:t>
            </w:r>
          </w:p>
          <w:p w:rsidR="004567F2" w:rsidRPr="00DC5833" w:rsidRDefault="004567F2" w:rsidP="00F179F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833">
              <w:rPr>
                <w:rFonts w:ascii="Times New Roman" w:eastAsia="Times New Roman" w:hAnsi="Times New Roman" w:cs="Times New Roman"/>
                <w:lang w:eastAsia="ru-RU"/>
              </w:rPr>
              <w:t>Ф.Шопен «Ноктюрн» фа минор.</w:t>
            </w:r>
          </w:p>
          <w:p w:rsidR="004567F2" w:rsidRPr="00DC5833" w:rsidRDefault="004567F2" w:rsidP="00F179F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833">
              <w:rPr>
                <w:rFonts w:ascii="Times New Roman" w:eastAsia="Times New Roman" w:hAnsi="Times New Roman" w:cs="Times New Roman"/>
                <w:lang w:eastAsia="ru-RU"/>
              </w:rPr>
              <w:t>П.Чайковский «Ноктюрн» до-диез минор.</w:t>
            </w:r>
          </w:p>
          <w:p w:rsidR="004567F2" w:rsidRDefault="004567F2" w:rsidP="00F179FF">
            <w:pPr>
              <w:pStyle w:val="ab"/>
              <w:numPr>
                <w:ilvl w:val="0"/>
                <w:numId w:val="31"/>
              </w:numPr>
              <w:suppressAutoHyphens/>
              <w:rPr>
                <w:rFonts w:ascii="Times New Roman" w:hAnsi="Times New Roman"/>
              </w:rPr>
            </w:pPr>
            <w:r w:rsidRPr="004567F2">
              <w:rPr>
                <w:rFonts w:ascii="Times New Roman" w:hAnsi="Times New Roman"/>
              </w:rPr>
              <w:t xml:space="preserve">А.П.Бородин «Ноктюрн» из «Квартета №2». </w:t>
            </w:r>
          </w:p>
          <w:p w:rsidR="00F32C92" w:rsidRPr="004567F2" w:rsidRDefault="004567F2" w:rsidP="00F179FF">
            <w:pPr>
              <w:pStyle w:val="ab"/>
              <w:numPr>
                <w:ilvl w:val="0"/>
                <w:numId w:val="31"/>
              </w:numPr>
              <w:suppressAutoHyphens/>
              <w:rPr>
                <w:rFonts w:ascii="Times New Roman" w:hAnsi="Times New Roman"/>
              </w:rPr>
            </w:pPr>
            <w:r w:rsidRPr="004567F2">
              <w:rPr>
                <w:rFonts w:ascii="Times New Roman" w:hAnsi="Times New Roman"/>
              </w:rPr>
              <w:t xml:space="preserve">Я.Френкель, сл. </w:t>
            </w:r>
            <w:proofErr w:type="spellStart"/>
            <w:r w:rsidRPr="004567F2">
              <w:rPr>
                <w:rFonts w:ascii="Times New Roman" w:hAnsi="Times New Roman"/>
              </w:rPr>
              <w:t>Ю.Левитанского</w:t>
            </w:r>
            <w:proofErr w:type="spellEnd"/>
            <w:r w:rsidRPr="004567F2">
              <w:rPr>
                <w:rFonts w:ascii="Times New Roman" w:hAnsi="Times New Roman"/>
              </w:rPr>
              <w:t xml:space="preserve"> «Баллада о гитаре и трубе».</w:t>
            </w:r>
          </w:p>
        </w:tc>
        <w:tc>
          <w:tcPr>
            <w:tcW w:w="1250" w:type="pct"/>
            <w:gridSpan w:val="5"/>
          </w:tcPr>
          <w:p w:rsidR="00FB7195" w:rsidRPr="00FB7195" w:rsidRDefault="00FB7195" w:rsidP="00FB7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195">
              <w:rPr>
                <w:rFonts w:ascii="Times New Roman" w:eastAsia="Times New Roman" w:hAnsi="Times New Roman" w:cs="Times New Roman"/>
                <w:lang w:eastAsia="ru-RU"/>
              </w:rPr>
              <w:t>Выразительно исполнять песни. Размышлять о музыке, выражать собственную позицию относительно прослушанной музыки.</w:t>
            </w:r>
          </w:p>
          <w:p w:rsidR="00F32C92" w:rsidRPr="002F112E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F32C92" w:rsidRPr="002F112E" w:rsidRDefault="00F32C92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12E92" w:rsidRPr="002F112E" w:rsidTr="00807C20">
        <w:trPr>
          <w:trHeight w:val="1148"/>
        </w:trPr>
        <w:tc>
          <w:tcPr>
            <w:tcW w:w="240" w:type="pct"/>
          </w:tcPr>
          <w:p w:rsidR="00F32C92" w:rsidRPr="002F112E" w:rsidRDefault="00FB719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pct"/>
          </w:tcPr>
          <w:p w:rsidR="00F32C92" w:rsidRPr="002F112E" w:rsidRDefault="00674C20" w:rsidP="00734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492" w:type="pct"/>
            <w:gridSpan w:val="5"/>
          </w:tcPr>
          <w:p w:rsidR="00F32C92" w:rsidRPr="002F112E" w:rsidRDefault="008D46F6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66" w:type="pct"/>
            <w:gridSpan w:val="5"/>
          </w:tcPr>
          <w:p w:rsidR="00F32C92" w:rsidRPr="002F112E" w:rsidRDefault="004567F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Инструменталь</w:t>
            </w:r>
            <w:r w:rsidRPr="00DC5833">
              <w:rPr>
                <w:rFonts w:ascii="Times New Roman" w:eastAsia="Times New Roman" w:hAnsi="Times New Roman" w:cs="Times New Roman"/>
                <w:lang w:eastAsia="ru-RU"/>
              </w:rPr>
              <w:t>ный концерт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«Времена года»</w:t>
            </w:r>
          </w:p>
        </w:tc>
        <w:tc>
          <w:tcPr>
            <w:tcW w:w="1205" w:type="pct"/>
            <w:gridSpan w:val="3"/>
          </w:tcPr>
          <w:p w:rsidR="002A41FA" w:rsidRPr="00DC5833" w:rsidRDefault="00F32C92" w:rsidP="002A41FA">
            <w:pPr>
              <w:pStyle w:val="a7"/>
              <w:ind w:left="0"/>
              <w:rPr>
                <w:rFonts w:ascii="Times New Roman" w:hAnsi="Times New Roman"/>
              </w:rPr>
            </w:pPr>
            <w:r w:rsidRPr="002F112E">
              <w:rPr>
                <w:rFonts w:ascii="Times New Roman" w:hAnsi="Times New Roman"/>
                <w:sz w:val="24"/>
                <w:szCs w:val="24"/>
              </w:rPr>
              <w:t> </w:t>
            </w:r>
            <w:r w:rsidR="002A41FA" w:rsidRPr="00DC5833">
              <w:rPr>
                <w:rFonts w:ascii="Times New Roman" w:hAnsi="Times New Roman"/>
                <w:sz w:val="22"/>
                <w:szCs w:val="22"/>
              </w:rPr>
              <w:t xml:space="preserve">Особенности западноевропейской музыки эпохи Барокко. Зарубежная духовная музыка в синтезе с храмовым искусством. Новый круг образов, отражающих чувства и настроения человека, его </w:t>
            </w:r>
            <w:r w:rsidR="002A41FA" w:rsidRPr="00DC5833">
              <w:rPr>
                <w:rFonts w:ascii="Times New Roman" w:hAnsi="Times New Roman"/>
                <w:sz w:val="22"/>
                <w:szCs w:val="22"/>
              </w:rPr>
              <w:lastRenderedPageBreak/>
              <w:t>жизнь в многообразных проявления</w:t>
            </w:r>
            <w:r w:rsidR="002A41FA">
              <w:rPr>
                <w:rFonts w:ascii="Times New Roman" w:hAnsi="Times New Roman"/>
                <w:sz w:val="22"/>
                <w:szCs w:val="22"/>
              </w:rPr>
              <w:t xml:space="preserve">х. </w:t>
            </w:r>
            <w:r w:rsidR="002A41FA" w:rsidRPr="00DC5833">
              <w:rPr>
                <w:rFonts w:ascii="Times New Roman" w:hAnsi="Times New Roman"/>
                <w:sz w:val="22"/>
                <w:szCs w:val="22"/>
              </w:rPr>
      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Образ-пейзаж.</w:t>
            </w:r>
            <w:r w:rsidR="002A41FA">
              <w:rPr>
                <w:rFonts w:ascii="Times New Roman" w:hAnsi="Times New Roman"/>
              </w:rPr>
              <w:t xml:space="preserve"> </w:t>
            </w:r>
            <w:proofErr w:type="spellStart"/>
            <w:r w:rsidR="002A41FA" w:rsidRPr="00F76412">
              <w:rPr>
                <w:rFonts w:ascii="Times New Roman" w:hAnsi="Times New Roman"/>
                <w:sz w:val="22"/>
                <w:szCs w:val="22"/>
              </w:rPr>
              <w:t>А.Вивальди</w:t>
            </w:r>
            <w:proofErr w:type="spellEnd"/>
            <w:r w:rsidR="002A41FA" w:rsidRPr="00F76412">
              <w:rPr>
                <w:rFonts w:ascii="Times New Roman" w:hAnsi="Times New Roman"/>
                <w:sz w:val="22"/>
                <w:szCs w:val="22"/>
              </w:rPr>
              <w:t xml:space="preserve"> «Весна» из цикла «Времена года»:</w:t>
            </w:r>
          </w:p>
          <w:p w:rsidR="002A41FA" w:rsidRPr="00DC5833" w:rsidRDefault="002A41FA" w:rsidP="00F179F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C5833">
              <w:rPr>
                <w:rFonts w:ascii="Times New Roman" w:hAnsi="Times New Roman" w:cs="Times New Roman"/>
              </w:rPr>
              <w:t>А. Вивальди  «Зима» из цикла «Времена года».</w:t>
            </w:r>
          </w:p>
          <w:p w:rsidR="002A41FA" w:rsidRPr="00DC5833" w:rsidRDefault="002A41FA" w:rsidP="00F179F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C5833">
              <w:rPr>
                <w:rFonts w:ascii="Times New Roman" w:hAnsi="Times New Roman" w:cs="Times New Roman"/>
              </w:rPr>
              <w:t>А. Вивальди «Весна» 1часть из цикла «Времена года» в аранжировке джаз-оркестра Р.Фола.</w:t>
            </w:r>
          </w:p>
          <w:p w:rsidR="002A41FA" w:rsidRPr="00DC5833" w:rsidRDefault="002A41FA" w:rsidP="00F179F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C5833">
              <w:rPr>
                <w:rFonts w:ascii="Times New Roman" w:hAnsi="Times New Roman" w:cs="Times New Roman"/>
              </w:rPr>
              <w:t>А. Вивальди «Зима» 2 часть из цикла «Времена года» в аранжировке джаз-оркестра Р.Фола.</w:t>
            </w:r>
          </w:p>
          <w:p w:rsidR="002A41FA" w:rsidRPr="00DC5833" w:rsidRDefault="002A41FA" w:rsidP="00F179F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C5833">
              <w:rPr>
                <w:rFonts w:ascii="Times New Roman" w:hAnsi="Times New Roman" w:cs="Times New Roman"/>
              </w:rPr>
              <w:t>И.С. Бах «Итальянский концерт».</w:t>
            </w:r>
          </w:p>
          <w:p w:rsidR="00F32C92" w:rsidRPr="002A41FA" w:rsidRDefault="002A41FA" w:rsidP="00F179F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833">
              <w:rPr>
                <w:rFonts w:ascii="Times New Roman" w:hAnsi="Times New Roman" w:cs="Times New Roman"/>
              </w:rPr>
              <w:t>О.Митяев «Как здорово»</w:t>
            </w:r>
          </w:p>
        </w:tc>
        <w:tc>
          <w:tcPr>
            <w:tcW w:w="1250" w:type="pct"/>
            <w:gridSpan w:val="5"/>
          </w:tcPr>
          <w:p w:rsidR="00F32C92" w:rsidRPr="002F112E" w:rsidRDefault="00DC5833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83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Узнавать произведения определенного композитора</w:t>
            </w:r>
            <w:r w:rsidRPr="00DC5833">
              <w:rPr>
                <w:rFonts w:ascii="Times New Roman" w:eastAsia="Times New Roman" w:hAnsi="Times New Roman" w:cs="Times New Roman"/>
                <w:lang w:eastAsia="ru-RU"/>
              </w:rPr>
              <w:t xml:space="preserve">. Размышлять о музыке, выражать собственную позицию относительно прослушанной музыки. Анализировать различные </w:t>
            </w:r>
            <w:r w:rsidRPr="00DC58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трактовки одного и того же музыкального жанра, аргументируя  интерпре</w:t>
            </w:r>
            <w:r w:rsidRPr="00DC5833">
              <w:rPr>
                <w:rFonts w:ascii="Times New Roman" w:eastAsia="Times New Roman" w:hAnsi="Times New Roman" w:cs="Times New Roman"/>
                <w:lang w:eastAsia="ru-RU"/>
              </w:rPr>
              <w:softHyphen/>
              <w:t>тацию замысла композитора</w:t>
            </w:r>
            <w:r w:rsidR="002A41FA">
              <w:rPr>
                <w:rFonts w:ascii="Times New Roman" w:eastAsia="Times New Roman" w:hAnsi="Times New Roman" w:cs="Times New Roman"/>
                <w:lang w:eastAsia="ru-RU"/>
              </w:rPr>
              <w:t>. Развивать вокально-хоровые навыки</w:t>
            </w:r>
          </w:p>
        </w:tc>
        <w:tc>
          <w:tcPr>
            <w:tcW w:w="514" w:type="pct"/>
          </w:tcPr>
          <w:p w:rsidR="00F32C92" w:rsidRPr="002F112E" w:rsidRDefault="00616A23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C12E92" w:rsidRPr="002F112E" w:rsidTr="00807C20">
        <w:tc>
          <w:tcPr>
            <w:tcW w:w="240" w:type="pct"/>
          </w:tcPr>
          <w:p w:rsidR="00F32C92" w:rsidRPr="002F112E" w:rsidRDefault="002A41F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33" w:type="pct"/>
          </w:tcPr>
          <w:p w:rsidR="00F32C92" w:rsidRPr="002F112E" w:rsidRDefault="00674C20" w:rsidP="00734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492" w:type="pct"/>
            <w:gridSpan w:val="5"/>
          </w:tcPr>
          <w:p w:rsidR="00F32C92" w:rsidRPr="002F112E" w:rsidRDefault="008D46F6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66" w:type="pct"/>
            <w:gridSpan w:val="5"/>
          </w:tcPr>
          <w:p w:rsidR="00F32C92" w:rsidRPr="002F112E" w:rsidRDefault="002A41F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833">
              <w:rPr>
                <w:rFonts w:ascii="Times New Roman" w:eastAsia="Times New Roman" w:hAnsi="Times New Roman" w:cs="Times New Roman"/>
                <w:lang w:eastAsia="ru-RU"/>
              </w:rPr>
              <w:t>«Космический пейзаж». Картинная галерея</w:t>
            </w:r>
          </w:p>
        </w:tc>
        <w:tc>
          <w:tcPr>
            <w:tcW w:w="1205" w:type="pct"/>
            <w:gridSpan w:val="3"/>
          </w:tcPr>
          <w:p w:rsidR="002A41FA" w:rsidRPr="00DC5833" w:rsidRDefault="002A41FA" w:rsidP="002A41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833">
              <w:rPr>
                <w:rFonts w:ascii="Times New Roman" w:eastAsia="Times New Roman" w:hAnsi="Times New Roman" w:cs="Times New Roman"/>
                <w:lang w:eastAsia="ru-RU"/>
              </w:rPr>
              <w:t>Стилевое многообразие музыки ХХ столетия.</w:t>
            </w:r>
          </w:p>
          <w:p w:rsidR="002A41FA" w:rsidRPr="00DC5833" w:rsidRDefault="002A41FA" w:rsidP="002A41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833">
              <w:rPr>
                <w:rFonts w:ascii="Times New Roman" w:eastAsia="Times New Roman" w:hAnsi="Times New Roman" w:cs="Times New Roman"/>
                <w:lang w:eastAsia="ru-RU"/>
              </w:rPr>
              <w:t xml:space="preserve">Образ-пейзаж. Приемы развития современной музыки. Выразительность и изобразительность в музыке.  Контраст образных сфер. </w:t>
            </w:r>
            <w:r w:rsidRPr="00DC58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Моделирование ситуации восприятия не программного произведения. Выразительные возможности электромузыкального инструмента. Выразительность и изобразительность в музыке.</w:t>
            </w:r>
          </w:p>
          <w:p w:rsidR="002A41FA" w:rsidRPr="00DC5833" w:rsidRDefault="002A41FA" w:rsidP="00F179F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833">
              <w:rPr>
                <w:rFonts w:ascii="Times New Roman" w:eastAsia="Times New Roman" w:hAnsi="Times New Roman" w:cs="Times New Roman"/>
                <w:lang w:eastAsia="ru-RU"/>
              </w:rPr>
              <w:t>Ч.Айвз</w:t>
            </w:r>
            <w:proofErr w:type="spellEnd"/>
            <w:r w:rsidRPr="00DC5833">
              <w:rPr>
                <w:rFonts w:ascii="Times New Roman" w:eastAsia="Times New Roman" w:hAnsi="Times New Roman" w:cs="Times New Roman"/>
                <w:lang w:eastAsia="ru-RU"/>
              </w:rPr>
              <w:t xml:space="preserve"> «Космический пейзаж».</w:t>
            </w:r>
          </w:p>
          <w:p w:rsidR="002A41FA" w:rsidRPr="00DC5833" w:rsidRDefault="002A41FA" w:rsidP="00F179F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833">
              <w:rPr>
                <w:rFonts w:ascii="Times New Roman" w:eastAsia="Times New Roman" w:hAnsi="Times New Roman" w:cs="Times New Roman"/>
                <w:lang w:eastAsia="ru-RU"/>
              </w:rPr>
              <w:t>Э. Артемьев «Мозаика».</w:t>
            </w:r>
          </w:p>
          <w:p w:rsidR="00F32C92" w:rsidRPr="002F112E" w:rsidRDefault="002A41FA" w:rsidP="002A41F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833">
              <w:rPr>
                <w:rFonts w:ascii="Times New Roman" w:eastAsia="Times New Roman" w:hAnsi="Times New Roman" w:cs="Times New Roman"/>
                <w:lang w:eastAsia="ru-RU"/>
              </w:rPr>
              <w:t>О.Митяев «Как здорово».</w:t>
            </w:r>
          </w:p>
        </w:tc>
        <w:tc>
          <w:tcPr>
            <w:tcW w:w="1250" w:type="pct"/>
            <w:gridSpan w:val="5"/>
          </w:tcPr>
          <w:p w:rsidR="00F32C92" w:rsidRPr="002F112E" w:rsidRDefault="002A41F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A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Находить ассоциативные связи</w:t>
            </w:r>
            <w:proofErr w:type="gramStart"/>
            <w:r w:rsidRPr="00616A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7F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A27F13">
              <w:rPr>
                <w:rFonts w:ascii="Times New Roman" w:eastAsia="Times New Roman" w:hAnsi="Times New Roman" w:cs="Times New Roman"/>
                <w:lang w:eastAsia="ru-RU"/>
              </w:rPr>
              <w:t xml:space="preserve">пределять форму музыкального произведения, определять тембры музыкальных инструментов, определять выразительные и изобразительные образы в музыке, </w:t>
            </w:r>
            <w:r w:rsidRPr="00A2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сопоставлять поэтические и музыкальные произведения.</w:t>
            </w:r>
          </w:p>
        </w:tc>
        <w:tc>
          <w:tcPr>
            <w:tcW w:w="514" w:type="pct"/>
          </w:tcPr>
          <w:p w:rsidR="00F32C92" w:rsidRPr="002F112E" w:rsidRDefault="00616A23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="00F7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</w:tr>
      <w:tr w:rsidR="00C12E92" w:rsidRPr="002F112E" w:rsidTr="00807C20">
        <w:tc>
          <w:tcPr>
            <w:tcW w:w="240" w:type="pct"/>
          </w:tcPr>
          <w:p w:rsidR="00F32C92" w:rsidRPr="002F112E" w:rsidRDefault="00FB719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2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2-23</w:t>
            </w:r>
          </w:p>
        </w:tc>
        <w:tc>
          <w:tcPr>
            <w:tcW w:w="433" w:type="pct"/>
          </w:tcPr>
          <w:p w:rsidR="00F32C92" w:rsidRDefault="00674C20" w:rsidP="00734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  <w:p w:rsidR="00674C20" w:rsidRPr="002F112E" w:rsidRDefault="00674C20" w:rsidP="00734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492" w:type="pct"/>
            <w:gridSpan w:val="5"/>
          </w:tcPr>
          <w:p w:rsidR="008D46F6" w:rsidRDefault="008D46F6" w:rsidP="008D46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  <w:p w:rsidR="00F32C92" w:rsidRPr="002F112E" w:rsidRDefault="008D46F6" w:rsidP="008D46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866" w:type="pct"/>
            <w:gridSpan w:val="5"/>
          </w:tcPr>
          <w:p w:rsidR="00A36B76" w:rsidRDefault="002A41FA" w:rsidP="00F32C92">
            <w:pPr>
              <w:suppressAutoHyphens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7F13">
              <w:rPr>
                <w:rFonts w:ascii="Times New Roman" w:eastAsia="Times New Roman" w:hAnsi="Times New Roman" w:cs="Times New Roman"/>
                <w:lang w:eastAsia="ru-RU"/>
              </w:rPr>
              <w:t>«Метель». Музыкальные иллюстрации к повести А.С.Пушкина.</w:t>
            </w:r>
            <w:r w:rsidR="00E73392" w:rsidRPr="005C0EC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32C92" w:rsidRDefault="00F32C92" w:rsidP="00F32C92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95D5D" w:rsidRPr="002F112E" w:rsidRDefault="00095D5D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gridSpan w:val="3"/>
          </w:tcPr>
          <w:p w:rsidR="002A41FA" w:rsidRPr="00A27F13" w:rsidRDefault="002A41FA" w:rsidP="002A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13">
              <w:rPr>
                <w:rFonts w:ascii="Times New Roman" w:eastAsia="Times New Roman" w:hAnsi="Times New Roman" w:cs="Times New Roman"/>
                <w:lang w:eastAsia="ru-RU"/>
              </w:rPr>
              <w:t xml:space="preserve">Стилевое многообразие музыки ХХ столетия: развитие традиций русской классической музыкальной школы. </w:t>
            </w:r>
            <w:r w:rsidRPr="00A27F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A27F13">
              <w:rPr>
                <w:rFonts w:ascii="Times New Roman" w:eastAsia="Times New Roman" w:hAnsi="Times New Roman" w:cs="Times New Roman"/>
                <w:lang w:eastAsia="ru-RU"/>
              </w:rPr>
              <w:t>Творчество выдающихся композиторов прошлого и современности: Г.Свиридов.</w:t>
            </w:r>
          </w:p>
          <w:p w:rsidR="002A41FA" w:rsidRPr="00A27F13" w:rsidRDefault="002A41FA" w:rsidP="002A41FA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13">
              <w:rPr>
                <w:rFonts w:ascii="Times New Roman" w:eastAsia="Times New Roman" w:hAnsi="Times New Roman" w:cs="Times New Roman"/>
                <w:lang w:eastAsia="ru-RU"/>
              </w:rPr>
              <w:t>Образы русской природы в музыке Г.Свиридова. Возможности симфонического оркестра в раскрытии образов литературного произведения. Стилистические особенности музыкального языка Г.Свиридова. Особенности развития музыкального образа в программной музыке.</w:t>
            </w:r>
          </w:p>
          <w:p w:rsidR="002A41FA" w:rsidRPr="00A27F13" w:rsidRDefault="002A41FA" w:rsidP="002A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1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Фрагменты музыкальных иллюстраций к повести Пушкина  «Тройка» Г.Свиридова «Метель»:</w:t>
            </w:r>
            <w:r w:rsidRPr="00A2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41FA" w:rsidRPr="00A27F13" w:rsidRDefault="002A41FA" w:rsidP="00F179F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13">
              <w:rPr>
                <w:rFonts w:ascii="Times New Roman" w:eastAsia="Times New Roman" w:hAnsi="Times New Roman" w:cs="Times New Roman"/>
                <w:lang w:eastAsia="ru-RU"/>
              </w:rPr>
              <w:t>«Тройка»; «Вальс»; «Весна и осень»; «Романс»; «Пастораль»; «Военный марш»; «Венчание».</w:t>
            </w:r>
          </w:p>
          <w:p w:rsidR="002A41FA" w:rsidRPr="00A27F13" w:rsidRDefault="002A41FA" w:rsidP="00F179F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Н.Зубов. «Не уходи».</w:t>
            </w:r>
          </w:p>
          <w:p w:rsidR="00F32C92" w:rsidRPr="002F112E" w:rsidRDefault="002A41FA" w:rsidP="002A41F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13">
              <w:rPr>
                <w:rFonts w:ascii="Times New Roman" w:eastAsia="Times New Roman" w:hAnsi="Times New Roman" w:cs="Times New Roman"/>
                <w:lang w:eastAsia="ru-RU"/>
              </w:rPr>
              <w:t>О.Митяев «Как здорово</w:t>
            </w:r>
          </w:p>
        </w:tc>
        <w:tc>
          <w:tcPr>
            <w:tcW w:w="1250" w:type="pct"/>
            <w:gridSpan w:val="5"/>
          </w:tcPr>
          <w:p w:rsidR="00F32C92" w:rsidRPr="002F112E" w:rsidRDefault="00DC5833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8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Определять форму музыкального произведения, определять тембры </w:t>
            </w:r>
            <w:r w:rsidR="002A41FA">
              <w:rPr>
                <w:rFonts w:ascii="Times New Roman" w:eastAsia="Times New Roman" w:hAnsi="Times New Roman" w:cs="Times New Roman"/>
                <w:lang w:eastAsia="ru-RU"/>
              </w:rPr>
              <w:t>музы</w:t>
            </w:r>
            <w:r w:rsidRPr="00DC5833">
              <w:rPr>
                <w:rFonts w:ascii="Times New Roman" w:eastAsia="Times New Roman" w:hAnsi="Times New Roman" w:cs="Times New Roman"/>
                <w:lang w:eastAsia="ru-RU"/>
              </w:rPr>
              <w:t>кальных инструментов, определять выразительные и изобразительные образы в музыке, сопоставлять поэтические и музыкальные произведения.</w:t>
            </w:r>
          </w:p>
        </w:tc>
        <w:tc>
          <w:tcPr>
            <w:tcW w:w="514" w:type="pct"/>
          </w:tcPr>
          <w:p w:rsidR="00F32C92" w:rsidRPr="002F112E" w:rsidRDefault="00F32C92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12E92" w:rsidRPr="002F112E" w:rsidTr="00807C20">
        <w:tc>
          <w:tcPr>
            <w:tcW w:w="240" w:type="pct"/>
          </w:tcPr>
          <w:p w:rsidR="00F32C92" w:rsidRPr="002F112E" w:rsidRDefault="00FB719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33" w:type="pct"/>
          </w:tcPr>
          <w:p w:rsidR="00F32C92" w:rsidRPr="00807C20" w:rsidRDefault="00857E58" w:rsidP="00734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492" w:type="pct"/>
            <w:gridSpan w:val="5"/>
          </w:tcPr>
          <w:p w:rsidR="00F32C92" w:rsidRPr="00807C20" w:rsidRDefault="008D46F6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66" w:type="pct"/>
            <w:gridSpan w:val="5"/>
          </w:tcPr>
          <w:p w:rsidR="00F32C92" w:rsidRPr="002F112E" w:rsidRDefault="002A41F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Симфоническое развитие музы</w:t>
            </w:r>
            <w:r w:rsidRPr="00A27F13">
              <w:rPr>
                <w:rFonts w:ascii="Times New Roman" w:eastAsia="Times New Roman" w:hAnsi="Times New Roman" w:cs="Times New Roman"/>
                <w:lang w:eastAsia="ru-RU"/>
              </w:rPr>
              <w:t>кальных образов</w:t>
            </w:r>
          </w:p>
        </w:tc>
        <w:tc>
          <w:tcPr>
            <w:tcW w:w="1205" w:type="pct"/>
            <w:gridSpan w:val="3"/>
          </w:tcPr>
          <w:p w:rsidR="002A41FA" w:rsidRPr="00A27F13" w:rsidRDefault="002A41FA" w:rsidP="002A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13">
              <w:rPr>
                <w:rFonts w:ascii="Times New Roman" w:eastAsia="Times New Roman" w:hAnsi="Times New Roman" w:cs="Times New Roman"/>
                <w:lang w:eastAsia="ru-RU"/>
              </w:rPr>
              <w:t>Особенности трактовки драматической и лирической сфер музыки на примере образцов камерной инструментальной музыки.</w:t>
            </w:r>
            <w:r w:rsidRPr="00A27F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BD2D4C">
              <w:rPr>
                <w:rFonts w:ascii="Times New Roman" w:eastAsia="Times New Roman" w:hAnsi="Times New Roman" w:cs="Times New Roman"/>
                <w:lang w:eastAsia="ru-RU"/>
              </w:rPr>
              <w:t>Принципы развития</w:t>
            </w:r>
            <w:r w:rsidR="00BD2D4C" w:rsidRPr="00BD2D4C">
              <w:rPr>
                <w:rFonts w:ascii="Times New Roman" w:eastAsia="Times New Roman" w:hAnsi="Times New Roman" w:cs="Times New Roman"/>
                <w:lang w:eastAsia="ru-RU"/>
              </w:rPr>
              <w:t xml:space="preserve"> и построения </w:t>
            </w:r>
            <w:r w:rsidRPr="00BD2D4C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музыкальной формы</w:t>
            </w:r>
            <w:r w:rsidR="00BD2D4C" w:rsidRPr="00BD2D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C05D6" w:rsidRPr="00A27F13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Различные виды контраста. Контраст как сопоставление внутренне противоречивых состояний.</w:t>
            </w:r>
          </w:p>
          <w:p w:rsidR="00F32C92" w:rsidRDefault="002A41FA" w:rsidP="002A41FA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A27F13">
              <w:rPr>
                <w:rFonts w:ascii="Times New Roman" w:eastAsia="Times New Roman" w:hAnsi="Times New Roman" w:cs="Times New Roman"/>
                <w:lang w:eastAsia="ru-RU"/>
              </w:rPr>
              <w:t>Особенности жанров симфонии и оркестровой сюиты.</w:t>
            </w:r>
          </w:p>
          <w:p w:rsidR="007C05D6" w:rsidRPr="007C05D6" w:rsidRDefault="007C05D6" w:rsidP="00F179FF">
            <w:pPr>
              <w:pStyle w:val="ab"/>
              <w:numPr>
                <w:ilvl w:val="0"/>
                <w:numId w:val="42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П.И.Чайковский. Симфония №4. Финал</w:t>
            </w:r>
          </w:p>
          <w:p w:rsidR="007C05D6" w:rsidRPr="00DC5833" w:rsidRDefault="007C05D6" w:rsidP="00F179F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C5833">
              <w:rPr>
                <w:rFonts w:ascii="Times New Roman" w:hAnsi="Times New Roman" w:cs="Times New Roman"/>
              </w:rPr>
              <w:t xml:space="preserve">А. Вивальди </w:t>
            </w:r>
            <w:r>
              <w:rPr>
                <w:rFonts w:ascii="Times New Roman" w:hAnsi="Times New Roman" w:cs="Times New Roman"/>
              </w:rPr>
              <w:t xml:space="preserve"> «Зима» из цикла «Времена года»</w:t>
            </w:r>
          </w:p>
          <w:p w:rsidR="007C05D6" w:rsidRPr="007C05D6" w:rsidRDefault="007C05D6" w:rsidP="007C05D6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5"/>
          </w:tcPr>
          <w:p w:rsidR="00F32C92" w:rsidRPr="002F112E" w:rsidRDefault="007C05D6" w:rsidP="007C05D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13">
              <w:rPr>
                <w:rFonts w:ascii="Times New Roman" w:eastAsia="Times New Roman" w:hAnsi="Times New Roman" w:cs="Times New Roman"/>
                <w:lang w:eastAsia="ru-RU"/>
              </w:rPr>
              <w:t>Осознать взаимопроникновение  и смысловое единство слова, музыки, сценического действия, изобраз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ительного искусства</w:t>
            </w:r>
            <w:r w:rsidRPr="00A27F13">
              <w:rPr>
                <w:rFonts w:ascii="Times New Roman" w:eastAsia="Times New Roman" w:hAnsi="Times New Roman" w:cs="Times New Roman"/>
                <w:lang w:eastAsia="ru-RU"/>
              </w:rPr>
              <w:t xml:space="preserve">, а также легкой и серьезной музыки. </w:t>
            </w:r>
            <w:r w:rsidRPr="00A2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7F13">
              <w:rPr>
                <w:rFonts w:ascii="Times New Roman" w:eastAsia="Times New Roman" w:hAnsi="Times New Roman" w:cs="Times New Roman"/>
                <w:lang w:eastAsia="ru-RU"/>
              </w:rPr>
              <w:t>Сравнивать, анализировать,  высказывать собственную точку зрения.</w:t>
            </w:r>
          </w:p>
        </w:tc>
        <w:tc>
          <w:tcPr>
            <w:tcW w:w="514" w:type="pct"/>
          </w:tcPr>
          <w:p w:rsidR="00F32C92" w:rsidRPr="002F112E" w:rsidRDefault="00F32C92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12E92" w:rsidRPr="002F112E" w:rsidTr="00807C20">
        <w:tc>
          <w:tcPr>
            <w:tcW w:w="240" w:type="pct"/>
          </w:tcPr>
          <w:p w:rsidR="00807C20" w:rsidRDefault="00FB719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807C20" w:rsidRDefault="00807C2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C20" w:rsidRDefault="00807C2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C92" w:rsidRPr="002F112E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7347BC" w:rsidRDefault="00857E58" w:rsidP="00734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  <w:p w:rsidR="007347BC" w:rsidRDefault="007347BC" w:rsidP="00734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C20" w:rsidRPr="00807C20" w:rsidRDefault="00807C20" w:rsidP="00734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gridSpan w:val="5"/>
          </w:tcPr>
          <w:p w:rsidR="008D46F6" w:rsidRDefault="008D46F6" w:rsidP="008D46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  <w:p w:rsidR="00F32C92" w:rsidRPr="00807C2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gridSpan w:val="5"/>
          </w:tcPr>
          <w:p w:rsidR="00616A23" w:rsidRPr="002F112E" w:rsidRDefault="007C05D6" w:rsidP="002A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В.-А.Моцарт. Связь времен</w:t>
            </w:r>
          </w:p>
        </w:tc>
        <w:tc>
          <w:tcPr>
            <w:tcW w:w="1205" w:type="pct"/>
            <w:gridSpan w:val="3"/>
          </w:tcPr>
          <w:p w:rsidR="007C05D6" w:rsidRPr="00A27F13" w:rsidRDefault="007C05D6" w:rsidP="007C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13">
              <w:rPr>
                <w:rFonts w:ascii="Times New Roman" w:eastAsia="Times New Roman" w:hAnsi="Times New Roman" w:cs="Times New Roman"/>
                <w:lang w:eastAsia="ru-RU"/>
              </w:rPr>
              <w:t xml:space="preserve">Стилистические особенности музыкального языка В.Моцарта. Интерпретация и </w:t>
            </w:r>
            <w:proofErr w:type="spellStart"/>
            <w:proofErr w:type="gramStart"/>
            <w:r w:rsidRPr="00A27F13">
              <w:rPr>
                <w:rFonts w:ascii="Times New Roman" w:eastAsia="Times New Roman" w:hAnsi="Times New Roman" w:cs="Times New Roman"/>
                <w:lang w:eastAsia="ru-RU"/>
              </w:rPr>
              <w:t>обра-ботка</w:t>
            </w:r>
            <w:proofErr w:type="spellEnd"/>
            <w:proofErr w:type="gramEnd"/>
            <w:r w:rsidRPr="00A27F13">
              <w:rPr>
                <w:rFonts w:ascii="Times New Roman" w:eastAsia="Times New Roman" w:hAnsi="Times New Roman" w:cs="Times New Roman"/>
                <w:lang w:eastAsia="ru-RU"/>
              </w:rPr>
              <w:t xml:space="preserve"> классической музыки.</w:t>
            </w:r>
          </w:p>
          <w:p w:rsidR="007C05D6" w:rsidRPr="00C62C0B" w:rsidRDefault="007C05D6" w:rsidP="00F179F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0B">
              <w:rPr>
                <w:rFonts w:ascii="Times New Roman" w:eastAsia="Times New Roman" w:hAnsi="Times New Roman" w:cs="Times New Roman"/>
                <w:lang w:eastAsia="ru-RU"/>
              </w:rPr>
              <w:t>В. А. Моцарт «Симфония № 40».</w:t>
            </w:r>
          </w:p>
          <w:p w:rsidR="007C05D6" w:rsidRPr="00A27F13" w:rsidRDefault="007C05D6" w:rsidP="00F179F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13">
              <w:rPr>
                <w:rFonts w:ascii="Times New Roman" w:eastAsia="Times New Roman" w:hAnsi="Times New Roman" w:cs="Times New Roman"/>
                <w:lang w:eastAsia="ru-RU"/>
              </w:rPr>
              <w:t>В.А.Моцарт «</w:t>
            </w:r>
            <w:proofErr w:type="spellStart"/>
            <w:r w:rsidRPr="00A27F13">
              <w:rPr>
                <w:rFonts w:ascii="Times New Roman" w:eastAsia="Times New Roman" w:hAnsi="Times New Roman" w:cs="Times New Roman"/>
                <w:lang w:eastAsia="ru-RU"/>
              </w:rPr>
              <w:t>Авэ</w:t>
            </w:r>
            <w:proofErr w:type="spellEnd"/>
            <w:r w:rsidRPr="00A27F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27F13">
              <w:rPr>
                <w:rFonts w:ascii="Times New Roman" w:eastAsia="Times New Roman" w:hAnsi="Times New Roman" w:cs="Times New Roman"/>
                <w:lang w:eastAsia="ru-RU"/>
              </w:rPr>
              <w:t>верум</w:t>
            </w:r>
            <w:proofErr w:type="spellEnd"/>
            <w:r w:rsidRPr="00A27F13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7C05D6" w:rsidRPr="00A27F13" w:rsidRDefault="007C05D6" w:rsidP="00F179F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F1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27F13">
              <w:rPr>
                <w:rFonts w:ascii="Times New Roman" w:eastAsia="Times New Roman" w:hAnsi="Times New Roman" w:cs="Times New Roman"/>
                <w:lang w:eastAsia="ru-RU"/>
              </w:rPr>
              <w:t xml:space="preserve"> И.Чайковский «</w:t>
            </w:r>
            <w:proofErr w:type="spellStart"/>
            <w:r w:rsidRPr="00A27F13">
              <w:rPr>
                <w:rFonts w:ascii="Times New Roman" w:eastAsia="Times New Roman" w:hAnsi="Times New Roman" w:cs="Times New Roman"/>
                <w:lang w:eastAsia="ru-RU"/>
              </w:rPr>
              <w:t>Моцартиана</w:t>
            </w:r>
            <w:proofErr w:type="spellEnd"/>
            <w:r w:rsidRPr="00A27F13">
              <w:rPr>
                <w:rFonts w:ascii="Times New Roman" w:eastAsia="Times New Roman" w:hAnsi="Times New Roman" w:cs="Times New Roman"/>
                <w:lang w:eastAsia="ru-RU"/>
              </w:rPr>
              <w:t>»,   оркестровая сюита №4.</w:t>
            </w:r>
          </w:p>
          <w:p w:rsidR="00F32C92" w:rsidRPr="002F112E" w:rsidRDefault="007C05D6" w:rsidP="007C05D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F13">
              <w:rPr>
                <w:rFonts w:ascii="Times New Roman" w:eastAsia="Times New Roman" w:hAnsi="Times New Roman" w:cs="Times New Roman"/>
                <w:lang w:eastAsia="ru-RU"/>
              </w:rPr>
              <w:t>Е.Крылатов</w:t>
            </w:r>
            <w:proofErr w:type="spellEnd"/>
            <w:r w:rsidRPr="00A27F13">
              <w:rPr>
                <w:rFonts w:ascii="Times New Roman" w:eastAsia="Times New Roman" w:hAnsi="Times New Roman" w:cs="Times New Roman"/>
                <w:lang w:eastAsia="ru-RU"/>
              </w:rPr>
              <w:t xml:space="preserve">, сл.Е.Евтушенко </w:t>
            </w:r>
            <w:r w:rsidRPr="00A2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«Ольховая сережка».</w:t>
            </w:r>
          </w:p>
        </w:tc>
        <w:tc>
          <w:tcPr>
            <w:tcW w:w="1250" w:type="pct"/>
            <w:gridSpan w:val="5"/>
          </w:tcPr>
          <w:p w:rsidR="00F32C92" w:rsidRPr="002F112E" w:rsidRDefault="00A27F13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Выразительно исполнять песни. Размышлять о музыке, выражать собственную позицию относительно прослушанной музыки. Определять тембры музыкальных инструментов, выявлять средства выразительности, форму, приемы развития музыкальных произведений.</w:t>
            </w:r>
          </w:p>
        </w:tc>
        <w:tc>
          <w:tcPr>
            <w:tcW w:w="514" w:type="pct"/>
          </w:tcPr>
          <w:p w:rsidR="00F32C92" w:rsidRPr="002F112E" w:rsidRDefault="007C05D6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C05D6" w:rsidRPr="002F112E" w:rsidTr="00807C20">
        <w:tc>
          <w:tcPr>
            <w:tcW w:w="240" w:type="pct"/>
          </w:tcPr>
          <w:p w:rsidR="007C05D6" w:rsidRDefault="007C05D6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33" w:type="pct"/>
          </w:tcPr>
          <w:p w:rsidR="007C05D6" w:rsidRDefault="008D46F6" w:rsidP="00734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492" w:type="pct"/>
            <w:gridSpan w:val="5"/>
          </w:tcPr>
          <w:p w:rsidR="007C05D6" w:rsidRPr="00807C20" w:rsidRDefault="00B11C3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866" w:type="pct"/>
            <w:gridSpan w:val="5"/>
          </w:tcPr>
          <w:p w:rsidR="007C05D6" w:rsidRDefault="007C05D6" w:rsidP="002A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A6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тем </w:t>
            </w:r>
            <w:r w:rsidRPr="009168A6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9168A6">
              <w:rPr>
                <w:rFonts w:ascii="Times New Roman" w:eastAsia="Times New Roman" w:hAnsi="Times New Roman" w:cs="Times New Roman"/>
                <w:lang w:eastAsia="ru-RU"/>
              </w:rPr>
              <w:t xml:space="preserve"> четверти</w:t>
            </w:r>
          </w:p>
        </w:tc>
        <w:tc>
          <w:tcPr>
            <w:tcW w:w="1205" w:type="pct"/>
            <w:gridSpan w:val="3"/>
          </w:tcPr>
          <w:p w:rsidR="007C05D6" w:rsidRDefault="007C05D6" w:rsidP="007C0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Жизненная основа художественных образов любого вида искусства. Своеобразие и специфика художественных образов камерной и симфонической музыки. Форма музыки. Программная музыка и ее жанры</w:t>
            </w:r>
            <w:r w:rsidR="00C62C0B">
              <w:rPr>
                <w:rFonts w:ascii="Times New Roman" w:eastAsia="Times New Roman" w:hAnsi="Times New Roman" w:cs="Times New Roman"/>
                <w:lang w:eastAsia="ru-RU"/>
              </w:rPr>
              <w:t>. Обработка. Интерпретация. Трактовка</w:t>
            </w:r>
          </w:p>
          <w:p w:rsidR="00C62C0B" w:rsidRPr="00FB7195" w:rsidRDefault="00C62C0B" w:rsidP="00F179F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95">
              <w:rPr>
                <w:rFonts w:ascii="Times New Roman" w:eastAsia="Times New Roman" w:hAnsi="Times New Roman" w:cs="Times New Roman"/>
                <w:lang w:eastAsia="ru-RU"/>
              </w:rPr>
              <w:t>Ф.Шопен. «Этюд № 12»</w:t>
            </w:r>
          </w:p>
          <w:p w:rsidR="00C62C0B" w:rsidRDefault="00C62C0B" w:rsidP="00F179FF">
            <w:pPr>
              <w:pStyle w:val="ab"/>
              <w:numPr>
                <w:ilvl w:val="0"/>
                <w:numId w:val="31"/>
              </w:numPr>
              <w:suppressAutoHyphens/>
              <w:rPr>
                <w:rFonts w:ascii="Times New Roman" w:hAnsi="Times New Roman"/>
              </w:rPr>
            </w:pPr>
            <w:r w:rsidRPr="004567F2">
              <w:rPr>
                <w:rFonts w:ascii="Times New Roman" w:hAnsi="Times New Roman"/>
              </w:rPr>
              <w:t>А.П.Боро</w:t>
            </w:r>
            <w:r>
              <w:rPr>
                <w:rFonts w:ascii="Times New Roman" w:hAnsi="Times New Roman"/>
              </w:rPr>
              <w:t>дин «Ноктюрн» из «Квартета №2»</w:t>
            </w:r>
          </w:p>
          <w:p w:rsidR="00C62C0B" w:rsidRPr="00DC5833" w:rsidRDefault="00C62C0B" w:rsidP="00F179F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C5833">
              <w:rPr>
                <w:rFonts w:ascii="Times New Roman" w:hAnsi="Times New Roman" w:cs="Times New Roman"/>
              </w:rPr>
              <w:t xml:space="preserve">А. Вивальди </w:t>
            </w:r>
            <w:r>
              <w:rPr>
                <w:rFonts w:ascii="Times New Roman" w:hAnsi="Times New Roman" w:cs="Times New Roman"/>
              </w:rPr>
              <w:t xml:space="preserve"> «Весна» из цикла «Времена года»</w:t>
            </w:r>
          </w:p>
          <w:p w:rsidR="00C62C0B" w:rsidRPr="00C62C0B" w:rsidRDefault="00C62C0B" w:rsidP="00F179F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0B">
              <w:rPr>
                <w:rFonts w:ascii="Times New Roman" w:eastAsia="Times New Roman" w:hAnsi="Times New Roman" w:cs="Times New Roman"/>
                <w:lang w:eastAsia="ru-RU"/>
              </w:rPr>
              <w:t>В. А. Моцарт «Симфония № 40».</w:t>
            </w:r>
          </w:p>
          <w:p w:rsidR="00C62C0B" w:rsidRPr="00C62C0B" w:rsidRDefault="00C62C0B" w:rsidP="00C6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0B">
              <w:rPr>
                <w:rFonts w:ascii="Times New Roman" w:eastAsia="Times New Roman" w:hAnsi="Times New Roman" w:cs="Times New Roman"/>
                <w:lang w:eastAsia="ru-RU"/>
              </w:rPr>
              <w:t>Фрагменты музыкальных иллюстраций к повести Пушкина  «Тройка» Г.Свиридова «Метель»:</w:t>
            </w:r>
            <w:r w:rsidRPr="00C6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2C0B" w:rsidRPr="00C62C0B" w:rsidRDefault="00C62C0B" w:rsidP="00F179FF">
            <w:pPr>
              <w:pStyle w:val="ab"/>
              <w:numPr>
                <w:ilvl w:val="0"/>
                <w:numId w:val="31"/>
              </w:numPr>
              <w:suppressAutoHyphens/>
              <w:rPr>
                <w:rFonts w:ascii="Times New Roman" w:hAnsi="Times New Roman"/>
              </w:rPr>
            </w:pPr>
            <w:r w:rsidRPr="00A27F13">
              <w:rPr>
                <w:rFonts w:ascii="Times New Roman" w:hAnsi="Times New Roman"/>
              </w:rPr>
              <w:t>«Тройка»; «Вальс»; «Весна и осень»; «Романс»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50" w:type="pct"/>
            <w:gridSpan w:val="5"/>
          </w:tcPr>
          <w:p w:rsidR="007C05D6" w:rsidRPr="00A27F13" w:rsidRDefault="00C62C0B" w:rsidP="00F32C9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DC583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форму музыкального произведения, определять тембры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музы</w:t>
            </w:r>
            <w:r w:rsidRPr="00DC5833">
              <w:rPr>
                <w:rFonts w:ascii="Times New Roman" w:eastAsia="Times New Roman" w:hAnsi="Times New Roman" w:cs="Times New Roman"/>
                <w:lang w:eastAsia="ru-RU"/>
              </w:rPr>
              <w:t>кальных инструментов, определять выразительные и изобразительные образы в музыке, сопоставлять поэтические и музыкальные произведения.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вокально-хоровые навыки</w:t>
            </w:r>
          </w:p>
        </w:tc>
        <w:tc>
          <w:tcPr>
            <w:tcW w:w="514" w:type="pct"/>
          </w:tcPr>
          <w:p w:rsidR="007C05D6" w:rsidRDefault="00C62C0B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BF120A" w:rsidRPr="002F112E" w:rsidTr="00F76412">
        <w:tc>
          <w:tcPr>
            <w:tcW w:w="5000" w:type="pct"/>
            <w:gridSpan w:val="21"/>
          </w:tcPr>
          <w:p w:rsidR="00BF120A" w:rsidRPr="002F112E" w:rsidRDefault="00B23517" w:rsidP="00BF1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="00BF120A" w:rsidRPr="007C0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120A" w:rsidRPr="002F1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</w:tr>
      <w:tr w:rsidR="00F32C92" w:rsidRPr="002F112E" w:rsidTr="00807C20">
        <w:tc>
          <w:tcPr>
            <w:tcW w:w="240" w:type="pct"/>
          </w:tcPr>
          <w:p w:rsidR="00F32C92" w:rsidRPr="002F112E" w:rsidRDefault="00FB719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" w:type="pct"/>
          </w:tcPr>
          <w:p w:rsidR="00F32C92" w:rsidRPr="002F112E" w:rsidRDefault="008D46F6" w:rsidP="00734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5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81" w:type="pct"/>
            <w:gridSpan w:val="4"/>
          </w:tcPr>
          <w:p w:rsidR="00F32C92" w:rsidRPr="002F112E" w:rsidRDefault="00B11C3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865" w:type="pct"/>
            <w:gridSpan w:val="5"/>
          </w:tcPr>
          <w:p w:rsidR="00A27F13" w:rsidRPr="00A27F13" w:rsidRDefault="00A27F13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Увер</w:t>
            </w:r>
            <w:r w:rsidRPr="00A27F13">
              <w:rPr>
                <w:rFonts w:ascii="Times New Roman" w:eastAsia="Times New Roman" w:hAnsi="Times New Roman" w:cs="Times New Roman"/>
                <w:lang w:eastAsia="ru-RU"/>
              </w:rPr>
              <w:t>тюра «Эгмонт»</w:t>
            </w:r>
          </w:p>
          <w:p w:rsidR="00F32C92" w:rsidRPr="002F112E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gridSpan w:val="3"/>
          </w:tcPr>
          <w:p w:rsidR="00DE4D95" w:rsidRPr="00DE4D95" w:rsidRDefault="00DE4D95" w:rsidP="00DE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>Особенности трактовки драматической и лирической сфер музыки на примере образцов камерной инструментальной музыки: увертюра. Классицизм в западноевропейской музыке.</w:t>
            </w:r>
          </w:p>
          <w:p w:rsidR="00DE4D95" w:rsidRPr="00DE4D95" w:rsidRDefault="00DE4D95" w:rsidP="00DE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>Жанр программно</w:t>
            </w:r>
            <w:r w:rsidR="004E4D57">
              <w:rPr>
                <w:rFonts w:ascii="Times New Roman" w:eastAsia="Times New Roman" w:hAnsi="Times New Roman" w:cs="Times New Roman"/>
                <w:lang w:eastAsia="ru-RU"/>
              </w:rPr>
              <w:t xml:space="preserve">й увертюры. </w:t>
            </w:r>
            <w:r w:rsidR="004E4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Воплощение литерату</w:t>
            </w:r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>рного сюжета в программной музыке. Закрепление строения сонатной формы. Контраст как конфликтное столкновение противоборствующих сил.</w:t>
            </w:r>
          </w:p>
          <w:p w:rsidR="001C3C50" w:rsidRDefault="00DE4D95" w:rsidP="00DE4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 xml:space="preserve">Л.Бетховен. </w:t>
            </w:r>
          </w:p>
          <w:p w:rsidR="00F32C92" w:rsidRPr="001C3C50" w:rsidRDefault="001C3C50" w:rsidP="00F179FF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Бетховен.</w:t>
            </w:r>
            <w:r w:rsidR="00DE4D95" w:rsidRPr="001C3C50">
              <w:rPr>
                <w:rFonts w:ascii="Times New Roman" w:hAnsi="Times New Roman"/>
              </w:rPr>
              <w:t>Увертюра</w:t>
            </w:r>
            <w:proofErr w:type="spellEnd"/>
            <w:r w:rsidR="00DE4D95" w:rsidRPr="001C3C50">
              <w:rPr>
                <w:rFonts w:ascii="Times New Roman" w:hAnsi="Times New Roman"/>
              </w:rPr>
              <w:t xml:space="preserve"> «Эгмонт»</w:t>
            </w:r>
          </w:p>
        </w:tc>
        <w:tc>
          <w:tcPr>
            <w:tcW w:w="1250" w:type="pct"/>
            <w:gridSpan w:val="5"/>
          </w:tcPr>
          <w:p w:rsidR="00F32C92" w:rsidRPr="002F112E" w:rsidRDefault="00DE4D9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Сравнивать различные </w:t>
            </w:r>
            <w:proofErr w:type="spellStart"/>
            <w:proofErr w:type="gramStart"/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>испол-нительские</w:t>
            </w:r>
            <w:proofErr w:type="spellEnd"/>
            <w:proofErr w:type="gramEnd"/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 xml:space="preserve"> трактовки одного и того же произведения и выявлять  их своеобразие, высказывать собственную точку зрения.</w:t>
            </w:r>
          </w:p>
        </w:tc>
        <w:tc>
          <w:tcPr>
            <w:tcW w:w="528" w:type="pct"/>
            <w:gridSpan w:val="2"/>
          </w:tcPr>
          <w:p w:rsidR="00F32C92" w:rsidRPr="002F112E" w:rsidRDefault="00925156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стартовый</w:t>
            </w:r>
          </w:p>
        </w:tc>
      </w:tr>
      <w:tr w:rsidR="00F32C92" w:rsidRPr="002F112E" w:rsidTr="00807C20">
        <w:tc>
          <w:tcPr>
            <w:tcW w:w="240" w:type="pct"/>
          </w:tcPr>
          <w:p w:rsidR="00F32C92" w:rsidRPr="002F112E" w:rsidRDefault="00FB719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92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" w:type="pct"/>
          </w:tcPr>
          <w:p w:rsidR="00F32C92" w:rsidRPr="00807C20" w:rsidRDefault="008D46F6" w:rsidP="00734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5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81" w:type="pct"/>
            <w:gridSpan w:val="4"/>
          </w:tcPr>
          <w:p w:rsidR="00F32C92" w:rsidRPr="00807C20" w:rsidRDefault="00B11C3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865" w:type="pct"/>
            <w:gridSpan w:val="5"/>
          </w:tcPr>
          <w:p w:rsidR="00DE4D95" w:rsidRPr="00DE4D95" w:rsidRDefault="00DE4D95" w:rsidP="00DE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>Увертюра-фантазия «Ромео и Джульетта»</w:t>
            </w:r>
          </w:p>
          <w:p w:rsidR="00F32C92" w:rsidRPr="002F112E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gridSpan w:val="3"/>
          </w:tcPr>
          <w:p w:rsidR="00DE4D95" w:rsidRPr="00DE4D95" w:rsidRDefault="00DE4D95" w:rsidP="00DE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>Богатство музыкальных образов  и особенности их драматургического развития контраст, конфликт) в вокальной, вокально-инструментальной, камерно-инструментальной, симфонической и театральной музыке.</w:t>
            </w:r>
            <w:proofErr w:type="gramEnd"/>
          </w:p>
          <w:p w:rsidR="00DE4D95" w:rsidRPr="00DE4D95" w:rsidRDefault="00DE4D95" w:rsidP="00DE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>Взаимосвязь музыки и литературы. Воплощение литературного сюжета в программной музыке</w:t>
            </w:r>
            <w:proofErr w:type="gramStart"/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>Контраст как конфликтное столкновение противоборствующих сил. П.И. Чайковский. Увертюра-фантазия «Ромео и Джульетта».</w:t>
            </w:r>
          </w:p>
          <w:p w:rsidR="00DE4D95" w:rsidRPr="00DE4D95" w:rsidRDefault="00DE4D95" w:rsidP="00F179FF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 xml:space="preserve">Н.Рота, сл. </w:t>
            </w:r>
            <w:proofErr w:type="spellStart"/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>Л.Дербенева</w:t>
            </w:r>
            <w:proofErr w:type="spellEnd"/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 xml:space="preserve"> «Слова любви» из к/ф «Ромео и Джульетта».</w:t>
            </w:r>
          </w:p>
          <w:p w:rsidR="00F32C92" w:rsidRPr="002F112E" w:rsidRDefault="00F32C92" w:rsidP="008550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5"/>
          </w:tcPr>
          <w:p w:rsidR="00F32C92" w:rsidRPr="002F112E" w:rsidRDefault="00DE4D9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>Выявлять связь музыки с другими искусствами, историей и жизнью, определять приемы развития и средства выразительности</w:t>
            </w:r>
          </w:p>
        </w:tc>
        <w:tc>
          <w:tcPr>
            <w:tcW w:w="528" w:type="pct"/>
            <w:gridSpan w:val="2"/>
          </w:tcPr>
          <w:p w:rsidR="00F32C92" w:rsidRPr="002F112E" w:rsidRDefault="00F32C92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F32C92" w:rsidRPr="002F112E" w:rsidTr="00807C20">
        <w:tc>
          <w:tcPr>
            <w:tcW w:w="240" w:type="pct"/>
          </w:tcPr>
          <w:p w:rsidR="00F32C92" w:rsidRPr="002F112E" w:rsidRDefault="00925156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3" w:type="pct"/>
          </w:tcPr>
          <w:p w:rsidR="00F32C92" w:rsidRPr="002F112E" w:rsidRDefault="008D46F6" w:rsidP="00734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5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81" w:type="pct"/>
            <w:gridSpan w:val="4"/>
          </w:tcPr>
          <w:p w:rsidR="00F32C92" w:rsidRPr="002F112E" w:rsidRDefault="00B11C3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865" w:type="pct"/>
            <w:gridSpan w:val="5"/>
          </w:tcPr>
          <w:p w:rsidR="00DE4D95" w:rsidRPr="00DE4D95" w:rsidRDefault="00DE4D95" w:rsidP="00DE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"Ромео и Джульетта"</w:t>
            </w:r>
          </w:p>
          <w:p w:rsidR="00F32C92" w:rsidRPr="002F112E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gridSpan w:val="3"/>
          </w:tcPr>
          <w:p w:rsidR="00DE4D95" w:rsidRDefault="00F32C92" w:rsidP="00DE4D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4D95" w:rsidRPr="00DE4D95">
              <w:rPr>
                <w:rFonts w:ascii="Times New Roman" w:eastAsia="Times New Roman" w:hAnsi="Times New Roman" w:cs="Times New Roman"/>
                <w:lang w:eastAsia="ru-RU"/>
              </w:rPr>
              <w:t xml:space="preserve">Взаимопроникновения «легкой» и «серьезной» музыки, особенности их взаимоотношения в различных пластах современного </w:t>
            </w:r>
            <w:r w:rsidR="00DE4D95" w:rsidRPr="00DE4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музыкального искусства:  мюзикл, рок-опера.</w:t>
            </w:r>
            <w:r w:rsidR="004E4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E4D95" w:rsidRPr="00DE4D95">
              <w:rPr>
                <w:rFonts w:ascii="Times New Roman" w:eastAsia="Times New Roman" w:hAnsi="Times New Roman" w:cs="Times New Roman"/>
                <w:lang w:eastAsia="ru-RU"/>
              </w:rPr>
              <w:t>Интерпретация литературного произведения в различных музыкально-театральных жанрах: опере, балете, мюзикле</w:t>
            </w:r>
            <w:proofErr w:type="gramStart"/>
            <w:r w:rsidR="00DE4D95" w:rsidRPr="00DE4D95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  <w:r w:rsidR="00DE4D95" w:rsidRPr="00DE4D95">
              <w:rPr>
                <w:rFonts w:ascii="Times New Roman" w:eastAsia="Times New Roman" w:hAnsi="Times New Roman" w:cs="Times New Roman"/>
                <w:lang w:eastAsia="ru-RU"/>
              </w:rPr>
              <w:t>Метод острых контрастных сопоставлений как один из сильнейших драматургических приемов.</w:t>
            </w:r>
          </w:p>
          <w:p w:rsidR="00DE4D95" w:rsidRPr="00F76412" w:rsidRDefault="00DE4D95" w:rsidP="00DE4D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12">
              <w:rPr>
                <w:rFonts w:ascii="Times New Roman" w:eastAsia="Times New Roman" w:hAnsi="Times New Roman" w:cs="Times New Roman"/>
                <w:lang w:eastAsia="ru-RU"/>
              </w:rPr>
              <w:t xml:space="preserve">Фрагменты балета С.С. Прокофьева «Ромео и Джульетта»: </w:t>
            </w:r>
            <w:proofErr w:type="gramStart"/>
            <w:r w:rsidRPr="00F76412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76412">
              <w:rPr>
                <w:rFonts w:ascii="Times New Roman" w:eastAsia="Times New Roman" w:hAnsi="Times New Roman" w:cs="Times New Roman"/>
                <w:lang w:eastAsia="ru-RU"/>
              </w:rPr>
              <w:t>на выбор учителя)</w:t>
            </w:r>
          </w:p>
          <w:p w:rsidR="00DE4D95" w:rsidRPr="00DE4D95" w:rsidRDefault="00DE4D95" w:rsidP="00F179F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>«Вступление»</w:t>
            </w:r>
          </w:p>
          <w:p w:rsidR="00DE4D95" w:rsidRPr="00DE4D95" w:rsidRDefault="00DE4D95" w:rsidP="00F179F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>«Улица просыпается»</w:t>
            </w:r>
          </w:p>
          <w:p w:rsidR="00DE4D95" w:rsidRPr="00DE4D95" w:rsidRDefault="00DE4D95" w:rsidP="00F179F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>«Патер Лоренцо»</w:t>
            </w:r>
          </w:p>
          <w:p w:rsidR="00DE4D95" w:rsidRPr="00DE4D95" w:rsidRDefault="00DE4D95" w:rsidP="00F179F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>Монтекки</w:t>
            </w:r>
            <w:proofErr w:type="spellEnd"/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>Капулетти</w:t>
            </w:r>
            <w:proofErr w:type="spellEnd"/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 xml:space="preserve"> (Танец     рыцарей)»; «Гибель </w:t>
            </w:r>
            <w:proofErr w:type="spellStart"/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>Тибальда</w:t>
            </w:r>
            <w:proofErr w:type="spellEnd"/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>»; «Приказ Герцога»; «Похороны и смерть Джульетты».</w:t>
            </w:r>
          </w:p>
          <w:p w:rsidR="00F32C92" w:rsidRPr="002F112E" w:rsidRDefault="00F32C92" w:rsidP="00B2351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5"/>
          </w:tcPr>
          <w:p w:rsidR="00F32C92" w:rsidRPr="002F112E" w:rsidRDefault="00DE4D9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Выявлять связь музыки с другими искусствами, историей и жизнью, определять приемы развития и </w:t>
            </w:r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 выразительности</w:t>
            </w:r>
            <w:r w:rsidRPr="002F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8" w:type="pct"/>
            <w:gridSpan w:val="2"/>
          </w:tcPr>
          <w:p w:rsidR="00F32C92" w:rsidRPr="002F112E" w:rsidRDefault="00F32C92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F32C92" w:rsidRPr="002F112E" w:rsidTr="00807C20">
        <w:tc>
          <w:tcPr>
            <w:tcW w:w="240" w:type="pct"/>
          </w:tcPr>
          <w:p w:rsidR="00F32C92" w:rsidRPr="002F112E" w:rsidRDefault="00FB719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92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pct"/>
          </w:tcPr>
          <w:p w:rsidR="00F32C92" w:rsidRPr="005918D0" w:rsidRDefault="00857E58" w:rsidP="008D46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81" w:type="pct"/>
            <w:gridSpan w:val="4"/>
          </w:tcPr>
          <w:p w:rsidR="00F32C92" w:rsidRPr="005918D0" w:rsidRDefault="00B11C3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65" w:type="pct"/>
            <w:gridSpan w:val="5"/>
          </w:tcPr>
          <w:p w:rsidR="00F32C92" w:rsidRPr="002F112E" w:rsidRDefault="00DE4D95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>Мюзикл "</w:t>
            </w:r>
            <w:proofErr w:type="spellStart"/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>Вестсайдскя</w:t>
            </w:r>
            <w:proofErr w:type="spellEnd"/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история"</w:t>
            </w:r>
          </w:p>
        </w:tc>
        <w:tc>
          <w:tcPr>
            <w:tcW w:w="1203" w:type="pct"/>
            <w:gridSpan w:val="3"/>
          </w:tcPr>
          <w:p w:rsidR="00F32C92" w:rsidRPr="00DE4D95" w:rsidRDefault="00F32C92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DE4D95" w:rsidRPr="00DE4D95">
              <w:rPr>
                <w:rFonts w:ascii="Times New Roman" w:eastAsia="Times New Roman" w:hAnsi="Times New Roman" w:cs="Times New Roman"/>
                <w:lang w:eastAsia="ru-RU"/>
              </w:rPr>
              <w:t>Взаимопроникновения «легкой» и «серьезной» музыки, особенности их взаимоотношения в различных пласта Интерпретация литературного произведения в различных музыкально-театральных жанрах</w:t>
            </w:r>
            <w:r w:rsidR="00DE4D95" w:rsidRPr="00DE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250" w:type="pct"/>
            <w:gridSpan w:val="5"/>
          </w:tcPr>
          <w:p w:rsidR="00F32C92" w:rsidRPr="002F112E" w:rsidRDefault="00DE4D9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>Различать звучание различных музыкальных инструментов. Выразительно исполнять песни. Размышлять о музыке, выражать собственную позицию относительно прослушанной музыки</w:t>
            </w:r>
          </w:p>
        </w:tc>
        <w:tc>
          <w:tcPr>
            <w:tcW w:w="528" w:type="pct"/>
            <w:gridSpan w:val="2"/>
          </w:tcPr>
          <w:p w:rsidR="00F32C92" w:rsidRPr="002F112E" w:rsidRDefault="00F32C92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F32C92" w:rsidRPr="002F112E" w:rsidTr="00807C20">
        <w:tc>
          <w:tcPr>
            <w:tcW w:w="240" w:type="pct"/>
          </w:tcPr>
          <w:p w:rsidR="00F32C92" w:rsidRPr="002F112E" w:rsidRDefault="00FB719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92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" w:type="pct"/>
          </w:tcPr>
          <w:p w:rsidR="00F32C92" w:rsidRPr="002F112E" w:rsidRDefault="008D46F6" w:rsidP="00734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481" w:type="pct"/>
            <w:gridSpan w:val="4"/>
          </w:tcPr>
          <w:p w:rsidR="00F32C92" w:rsidRPr="002F112E" w:rsidRDefault="00B11C3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865" w:type="pct"/>
            <w:gridSpan w:val="5"/>
          </w:tcPr>
          <w:p w:rsidR="00A36B76" w:rsidRDefault="00925156" w:rsidP="00F32C9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Рок-опера «</w:t>
            </w:r>
            <w:r w:rsidR="00DE4D95" w:rsidRPr="00DE4D95">
              <w:rPr>
                <w:rFonts w:ascii="Times New Roman" w:eastAsia="Times New Roman" w:hAnsi="Times New Roman" w:cs="Times New Roman"/>
                <w:lang w:eastAsia="ru-RU"/>
              </w:rPr>
              <w:t xml:space="preserve">Орфей и </w:t>
            </w:r>
            <w:proofErr w:type="spellStart"/>
            <w:r w:rsidR="00DE4D95" w:rsidRPr="00DE4D95">
              <w:rPr>
                <w:rFonts w:ascii="Times New Roman" w:eastAsia="Times New Roman" w:hAnsi="Times New Roman" w:cs="Times New Roman"/>
                <w:lang w:eastAsia="ru-RU"/>
              </w:rPr>
              <w:t>Эвридика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7339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F32C92" w:rsidRDefault="00DE4D95" w:rsidP="00723998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3998" w:rsidRPr="002F112E" w:rsidRDefault="00723998" w:rsidP="007239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gridSpan w:val="3"/>
          </w:tcPr>
          <w:p w:rsidR="00DE4D95" w:rsidRPr="00DE4D95" w:rsidRDefault="00DE4D95" w:rsidP="00DE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>Взаимопроникновения «легкой» и «серьезной» музыки</w:t>
            </w:r>
          </w:p>
          <w:p w:rsidR="00DE4D95" w:rsidRPr="00DE4D95" w:rsidRDefault="00DE4D95" w:rsidP="00F179F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 xml:space="preserve">Фрагменты из оперы К </w:t>
            </w:r>
            <w:proofErr w:type="spellStart"/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>Глюка</w:t>
            </w:r>
            <w:proofErr w:type="spellEnd"/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 xml:space="preserve"> «Орфей и </w:t>
            </w:r>
            <w:proofErr w:type="spellStart"/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>Эвридика</w:t>
            </w:r>
            <w:proofErr w:type="spellEnd"/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 xml:space="preserve">»: «Хор пастухов и пастушек»; ария Орфея «Потерял я </w:t>
            </w:r>
            <w:proofErr w:type="spellStart"/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>Эвридику</w:t>
            </w:r>
            <w:proofErr w:type="spellEnd"/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DE4D95" w:rsidRPr="00DE4D95" w:rsidRDefault="00DE4D95" w:rsidP="00DE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E4D9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Фрагменты из </w:t>
            </w:r>
            <w:proofErr w:type="spellStart"/>
            <w:r w:rsidRPr="00DE4D9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рок-оперы</w:t>
            </w:r>
            <w:proofErr w:type="spellEnd"/>
            <w:r w:rsidRPr="00DE4D9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А.Журбина «Орфей и </w:t>
            </w:r>
            <w:proofErr w:type="spellStart"/>
            <w:r w:rsidRPr="00DE4D9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Эвридика</w:t>
            </w:r>
            <w:proofErr w:type="spellEnd"/>
            <w:r w:rsidRPr="00DE4D9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»: </w:t>
            </w:r>
            <w:proofErr w:type="gramStart"/>
            <w:r w:rsidRPr="00DE4D9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( </w:t>
            </w:r>
            <w:proofErr w:type="gramEnd"/>
            <w:r w:rsidRPr="00DE4D9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 выбор учителя)</w:t>
            </w:r>
          </w:p>
          <w:p w:rsidR="00DE4D95" w:rsidRPr="00DE4D95" w:rsidRDefault="00DE4D95" w:rsidP="00F179F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>«Песня Орфея»;</w:t>
            </w:r>
          </w:p>
          <w:p w:rsidR="00DE4D95" w:rsidRPr="00DE4D95" w:rsidRDefault="00DE4D95" w:rsidP="00F179F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 xml:space="preserve">«Дуэт Орфея и </w:t>
            </w:r>
            <w:proofErr w:type="spellStart"/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>Эвридики</w:t>
            </w:r>
            <w:proofErr w:type="spellEnd"/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 xml:space="preserve">»; </w:t>
            </w:r>
          </w:p>
          <w:p w:rsidR="00DE4D95" w:rsidRPr="00DE4D95" w:rsidRDefault="00DE4D95" w:rsidP="00F179F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 xml:space="preserve">песня Орфея «Не срывай его, золотой цветок…»; баллада Фортуны </w:t>
            </w:r>
          </w:p>
          <w:p w:rsidR="00DE4D95" w:rsidRPr="00DE4D95" w:rsidRDefault="00DE4D95" w:rsidP="00F179F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 xml:space="preserve">«Все несчастливцы, как один…»; </w:t>
            </w:r>
          </w:p>
          <w:p w:rsidR="00DE4D95" w:rsidRPr="00DE4D95" w:rsidRDefault="00DE4D95" w:rsidP="00F179F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>сцена Орфея и Харона;</w:t>
            </w:r>
          </w:p>
          <w:p w:rsidR="00F32C92" w:rsidRPr="002F112E" w:rsidRDefault="00DE4D95" w:rsidP="00DE4D9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 xml:space="preserve">речитатив и баллада Харона «Орфей, дай мне руку…»; ария Орфея «Потерял я </w:t>
            </w:r>
            <w:proofErr w:type="spellStart"/>
            <w:r w:rsidRPr="00DE4D95">
              <w:rPr>
                <w:rFonts w:ascii="Times New Roman" w:eastAsia="Times New Roman" w:hAnsi="Times New Roman" w:cs="Times New Roman"/>
                <w:lang w:eastAsia="ru-RU"/>
              </w:rPr>
              <w:t>Эврид</w:t>
            </w:r>
            <w:r w:rsidR="007C043A">
              <w:rPr>
                <w:rFonts w:ascii="Times New Roman" w:eastAsia="Times New Roman" w:hAnsi="Times New Roman" w:cs="Times New Roman"/>
                <w:lang w:eastAsia="ru-RU"/>
              </w:rPr>
              <w:t>ику</w:t>
            </w:r>
            <w:proofErr w:type="spellEnd"/>
            <w:r w:rsidR="007C04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50" w:type="pct"/>
            <w:gridSpan w:val="5"/>
          </w:tcPr>
          <w:p w:rsidR="00851BAE" w:rsidRPr="00851BAE" w:rsidRDefault="00851BAE" w:rsidP="0085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AE">
              <w:rPr>
                <w:rFonts w:ascii="Times New Roman" w:eastAsia="Times New Roman" w:hAnsi="Times New Roman" w:cs="Times New Roman"/>
                <w:lang w:eastAsia="ru-RU"/>
              </w:rPr>
              <w:t>Различать звучание различных музыкальных инструментов. Выразительно исполнять песни. Размышлять о музыке, выражать собственную позицию относительно прослушанной музыки. Уметь узнавать на  и сравнивать различные исполнительские трактовки одного и того же произведения и выявления их своеобразия.</w:t>
            </w:r>
          </w:p>
          <w:p w:rsidR="00851BAE" w:rsidRPr="00851BAE" w:rsidRDefault="00851BAE" w:rsidP="00851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32C92" w:rsidRPr="002F112E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gridSpan w:val="2"/>
          </w:tcPr>
          <w:p w:rsidR="00F32C92" w:rsidRPr="002F112E" w:rsidRDefault="00F76412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F32C92" w:rsidRPr="002F112E" w:rsidTr="00807C20">
        <w:tc>
          <w:tcPr>
            <w:tcW w:w="240" w:type="pct"/>
          </w:tcPr>
          <w:p w:rsidR="005918D0" w:rsidRDefault="00925156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5918D0" w:rsidRDefault="005918D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8D0" w:rsidRDefault="005918D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C92" w:rsidRPr="002F112E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5918D0" w:rsidRPr="002F112E" w:rsidRDefault="008D46F6" w:rsidP="008D46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481" w:type="pct"/>
            <w:gridSpan w:val="4"/>
          </w:tcPr>
          <w:p w:rsidR="00F32C92" w:rsidRPr="002F112E" w:rsidRDefault="00B11C3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865" w:type="pct"/>
            <w:gridSpan w:val="5"/>
          </w:tcPr>
          <w:p w:rsidR="00F32C92" w:rsidRDefault="00851BAE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Образы кино</w:t>
            </w:r>
            <w:r w:rsidRPr="00851BAE">
              <w:rPr>
                <w:rFonts w:ascii="Times New Roman" w:eastAsia="Times New Roman" w:hAnsi="Times New Roman" w:cs="Times New Roman"/>
                <w:lang w:eastAsia="ru-RU"/>
              </w:rPr>
              <w:t>музыки</w:t>
            </w:r>
            <w:r w:rsidRPr="002F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1BAE" w:rsidRPr="002F112E" w:rsidRDefault="00851BAE" w:rsidP="00F7641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gridSpan w:val="3"/>
          </w:tcPr>
          <w:p w:rsidR="00851BAE" w:rsidRPr="00851BAE" w:rsidRDefault="00851BAE" w:rsidP="0085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AE">
              <w:rPr>
                <w:rFonts w:ascii="Times New Roman" w:eastAsia="Times New Roman" w:hAnsi="Times New Roman" w:cs="Times New Roman"/>
                <w:lang w:eastAsia="ru-RU"/>
              </w:rPr>
              <w:t xml:space="preserve">Взаимопроникновения «легкой» и «серьезной» музыки, особенности их взаимоотношения в различных пластах современного музыкального искусства. </w:t>
            </w:r>
          </w:p>
          <w:p w:rsidR="00851BAE" w:rsidRPr="00851BAE" w:rsidRDefault="00851BAE" w:rsidP="00F179F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AE">
              <w:rPr>
                <w:rFonts w:ascii="Times New Roman" w:eastAsia="Times New Roman" w:hAnsi="Times New Roman" w:cs="Times New Roman"/>
                <w:lang w:eastAsia="ru-RU"/>
              </w:rPr>
              <w:t>Н. Рота. Тема любви из к/ф «Ромео и Джульетта»</w:t>
            </w:r>
          </w:p>
          <w:p w:rsidR="00851BAE" w:rsidRPr="00851BAE" w:rsidRDefault="00851BAE" w:rsidP="00F179F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BAE">
              <w:rPr>
                <w:rFonts w:ascii="Times New Roman" w:eastAsia="Times New Roman" w:hAnsi="Times New Roman" w:cs="Times New Roman"/>
                <w:lang w:eastAsia="ru-RU"/>
              </w:rPr>
              <w:t>К.Армстронг</w:t>
            </w:r>
            <w:proofErr w:type="spellEnd"/>
            <w:r w:rsidRPr="00851BAE">
              <w:rPr>
                <w:rFonts w:ascii="Times New Roman" w:eastAsia="Times New Roman" w:hAnsi="Times New Roman" w:cs="Times New Roman"/>
                <w:lang w:eastAsia="ru-RU"/>
              </w:rPr>
              <w:t xml:space="preserve">  Музыка </w:t>
            </w:r>
            <w:proofErr w:type="gramStart"/>
            <w:r w:rsidRPr="00851BAE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851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51BA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851BA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51BA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spellEnd"/>
            <w:r w:rsidRPr="00851BAE">
              <w:rPr>
                <w:rFonts w:ascii="Times New Roman" w:eastAsia="Times New Roman" w:hAnsi="Times New Roman" w:cs="Times New Roman"/>
                <w:lang w:eastAsia="ru-RU"/>
              </w:rPr>
              <w:t xml:space="preserve"> «Ромео и Джульетта»: «Песня Джульетты»; хор; дуэт Ромео и Джульетты; сцена на балконе.</w:t>
            </w:r>
          </w:p>
          <w:p w:rsidR="00F32C92" w:rsidRPr="00851BAE" w:rsidRDefault="00851BAE" w:rsidP="00F179F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Е.Дога. Вальс из к/ф «Мой ласковый и нежный зверь»</w:t>
            </w:r>
          </w:p>
        </w:tc>
        <w:tc>
          <w:tcPr>
            <w:tcW w:w="1250" w:type="pct"/>
            <w:gridSpan w:val="5"/>
          </w:tcPr>
          <w:p w:rsidR="00F32C92" w:rsidRDefault="00C442B6" w:rsidP="00F7641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Сравнивать различные испол</w:t>
            </w:r>
            <w:r w:rsidR="00851BAE" w:rsidRPr="00851BAE">
              <w:rPr>
                <w:rFonts w:ascii="Times New Roman" w:eastAsia="Times New Roman" w:hAnsi="Times New Roman" w:cs="Times New Roman"/>
                <w:lang w:eastAsia="ru-RU"/>
              </w:rPr>
              <w:t>нительские трактовки одного и того же произведения и выявления их своеобразия.</w:t>
            </w:r>
            <w:r w:rsidR="00851BAE" w:rsidRPr="00851B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51BAE" w:rsidRPr="00851BAE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по характерным признакам принадлежность музыкальных произведений к соответствующему жанру. Выразительно исполнять песни. </w:t>
            </w:r>
          </w:p>
          <w:p w:rsidR="00F76412" w:rsidRPr="002F112E" w:rsidRDefault="00F76412" w:rsidP="00F764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gridSpan w:val="2"/>
          </w:tcPr>
          <w:p w:rsidR="00F32C92" w:rsidRPr="002F112E" w:rsidRDefault="00C40D79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925156" w:rsidRPr="002F112E" w:rsidTr="00807C20">
        <w:tc>
          <w:tcPr>
            <w:tcW w:w="240" w:type="pct"/>
          </w:tcPr>
          <w:p w:rsidR="00925156" w:rsidRDefault="00925156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33" w:type="pct"/>
          </w:tcPr>
          <w:p w:rsidR="00925156" w:rsidRDefault="008D46F6" w:rsidP="008D46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481" w:type="pct"/>
            <w:gridSpan w:val="4"/>
          </w:tcPr>
          <w:p w:rsidR="00925156" w:rsidRPr="002F112E" w:rsidRDefault="00B11C3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65" w:type="pct"/>
            <w:gridSpan w:val="5"/>
          </w:tcPr>
          <w:p w:rsidR="00925156" w:rsidRDefault="00925156" w:rsidP="00F32C9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85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отечественном кино</w:t>
            </w:r>
          </w:p>
        </w:tc>
        <w:tc>
          <w:tcPr>
            <w:tcW w:w="1203" w:type="pct"/>
            <w:gridSpan w:val="3"/>
          </w:tcPr>
          <w:p w:rsidR="00925156" w:rsidRPr="00851BAE" w:rsidRDefault="00925156" w:rsidP="0092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AE">
              <w:rPr>
                <w:rFonts w:ascii="Times New Roman" w:eastAsia="Times New Roman" w:hAnsi="Times New Roman" w:cs="Times New Roman"/>
                <w:lang w:eastAsia="ru-RU"/>
              </w:rPr>
              <w:t>Творчество отечественных композиторов-песенников - И.О. Дунаевский.</w:t>
            </w:r>
          </w:p>
          <w:p w:rsidR="00925156" w:rsidRPr="00851BAE" w:rsidRDefault="00925156" w:rsidP="0092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AE">
              <w:rPr>
                <w:rFonts w:ascii="Times New Roman" w:eastAsia="Times New Roman" w:hAnsi="Times New Roman" w:cs="Times New Roman"/>
                <w:lang w:eastAsia="ru-RU"/>
              </w:rPr>
              <w:t xml:space="preserve"> 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</w:t>
            </w:r>
            <w:r w:rsidRPr="0085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1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1BA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И.Дунаевский Музыка из к/</w:t>
            </w:r>
            <w:proofErr w:type="spellStart"/>
            <w:r w:rsidRPr="00851BA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</w:t>
            </w:r>
            <w:proofErr w:type="spellEnd"/>
            <w:r w:rsidRPr="00851BA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«Дети капитана Гранта»:</w:t>
            </w:r>
          </w:p>
          <w:p w:rsidR="00925156" w:rsidRPr="00851BAE" w:rsidRDefault="00925156" w:rsidP="00F179F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AE">
              <w:rPr>
                <w:rFonts w:ascii="Times New Roman" w:eastAsia="Times New Roman" w:hAnsi="Times New Roman" w:cs="Times New Roman"/>
                <w:lang w:eastAsia="ru-RU"/>
              </w:rPr>
              <w:t>«Увертюра»</w:t>
            </w:r>
          </w:p>
          <w:p w:rsidR="00925156" w:rsidRPr="00851BAE" w:rsidRDefault="00925156" w:rsidP="00F179F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AE">
              <w:rPr>
                <w:rFonts w:ascii="Times New Roman" w:eastAsia="Times New Roman" w:hAnsi="Times New Roman" w:cs="Times New Roman"/>
                <w:lang w:eastAsia="ru-RU"/>
              </w:rPr>
              <w:t>«Песенка о капитане»</w:t>
            </w:r>
          </w:p>
          <w:p w:rsidR="00925156" w:rsidRPr="00925156" w:rsidRDefault="00925156" w:rsidP="00F179F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AE">
              <w:rPr>
                <w:rFonts w:ascii="Times New Roman" w:eastAsia="Times New Roman" w:hAnsi="Times New Roman" w:cs="Times New Roman"/>
                <w:lang w:eastAsia="ru-RU"/>
              </w:rPr>
              <w:t>песенка Роберта «Спой нам, ветер»</w:t>
            </w:r>
          </w:p>
          <w:p w:rsidR="00925156" w:rsidRPr="001C3C50" w:rsidRDefault="00925156" w:rsidP="00F179F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AE">
              <w:rPr>
                <w:rFonts w:ascii="Times New Roman" w:eastAsia="Times New Roman" w:hAnsi="Times New Roman" w:cs="Times New Roman"/>
                <w:lang w:eastAsia="ru-RU"/>
              </w:rPr>
              <w:t>Е.Дога. Вальс из к/ф «Мой ласковый и нежный зверь»</w:t>
            </w:r>
          </w:p>
          <w:p w:rsidR="001C3C50" w:rsidRPr="001C3C50" w:rsidRDefault="001C3C50" w:rsidP="00F179F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И.О.Дунаевский. Музыка из кинофильма «Веселые ребята»</w:t>
            </w:r>
          </w:p>
          <w:p w:rsidR="001C3C50" w:rsidRPr="00851BAE" w:rsidRDefault="001C3C50" w:rsidP="00F179F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М.Дунаевский. Музыка из кинофильма «Мери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Поппинс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свидния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!»</w:t>
            </w:r>
          </w:p>
          <w:p w:rsidR="00925156" w:rsidRPr="00851BAE" w:rsidRDefault="00925156" w:rsidP="00851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gridSpan w:val="5"/>
          </w:tcPr>
          <w:p w:rsidR="001C3C50" w:rsidRDefault="00C442B6" w:rsidP="001C3C50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Сравнивать различные испол</w:t>
            </w:r>
            <w:r w:rsidR="001C3C50" w:rsidRPr="00851BAE">
              <w:rPr>
                <w:rFonts w:ascii="Times New Roman" w:eastAsia="Times New Roman" w:hAnsi="Times New Roman" w:cs="Times New Roman"/>
                <w:lang w:eastAsia="ru-RU"/>
              </w:rPr>
              <w:t>нительские трактовки одного и того же произведения и выявления их своеобразия.</w:t>
            </w:r>
            <w:r w:rsidR="001C3C50" w:rsidRPr="00851B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C3C50" w:rsidRPr="00851BAE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по характерным признакам принадлежность музыкальных произведений к соответствующему жанру. Выразительно исполнять песни. </w:t>
            </w:r>
          </w:p>
          <w:p w:rsidR="00925156" w:rsidRPr="00851BAE" w:rsidRDefault="00925156" w:rsidP="00F7641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</w:tcPr>
          <w:p w:rsidR="00925156" w:rsidRDefault="00C40D79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C3C50" w:rsidRPr="002F112E" w:rsidTr="00807C20">
        <w:tc>
          <w:tcPr>
            <w:tcW w:w="240" w:type="pct"/>
          </w:tcPr>
          <w:p w:rsidR="001C3C50" w:rsidRDefault="001C3C5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3" w:type="pct"/>
          </w:tcPr>
          <w:p w:rsidR="001C3C50" w:rsidRDefault="00857E58" w:rsidP="008D46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  <w:bookmarkStart w:id="0" w:name="_GoBack"/>
            <w:bookmarkEnd w:id="0"/>
          </w:p>
        </w:tc>
        <w:tc>
          <w:tcPr>
            <w:tcW w:w="481" w:type="pct"/>
            <w:gridSpan w:val="4"/>
          </w:tcPr>
          <w:p w:rsidR="001C3C50" w:rsidRPr="002F112E" w:rsidRDefault="00B11C3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65" w:type="pct"/>
            <w:gridSpan w:val="5"/>
          </w:tcPr>
          <w:p w:rsidR="001C3C50" w:rsidRPr="00851BAE" w:rsidRDefault="001C3C5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 года</w:t>
            </w:r>
          </w:p>
        </w:tc>
        <w:tc>
          <w:tcPr>
            <w:tcW w:w="1203" w:type="pct"/>
            <w:gridSpan w:val="3"/>
          </w:tcPr>
          <w:p w:rsidR="001C3C50" w:rsidRDefault="001C3C50" w:rsidP="00925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Романсы и песни русских композиторов. Русская народная и духовная музыка. Духовная музыка Западной Европы. Авторская песня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Джаз. Вечные темы искусства и жизни. Симфоническое развитие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музыкальных образов. Программная музыка. Мир музыкального театра</w:t>
            </w:r>
          </w:p>
          <w:p w:rsidR="001C3C50" w:rsidRDefault="00390F69" w:rsidP="00F179F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М.Глинка, сл. А.Пушкина  «Я помню чудное мгновенье»</w:t>
            </w:r>
          </w:p>
          <w:p w:rsidR="00390F69" w:rsidRDefault="00390F69" w:rsidP="00F179F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В.Кикта</w:t>
            </w:r>
            <w:proofErr w:type="spellEnd"/>
            <w:r>
              <w:rPr>
                <w:rFonts w:ascii="Times New Roman" w:hAnsi="Times New Roman"/>
              </w:rPr>
              <w:t>. «Фрески Софии Киевской»</w:t>
            </w:r>
          </w:p>
          <w:p w:rsidR="00390F69" w:rsidRDefault="00390F69" w:rsidP="00F179F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В.-А.Моцарт. «Реквием»</w:t>
            </w:r>
          </w:p>
          <w:p w:rsidR="00390F69" w:rsidRDefault="00390F69" w:rsidP="00F179F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В.-А.Моцарт. Симфония №40</w:t>
            </w:r>
          </w:p>
          <w:p w:rsidR="00390F69" w:rsidRDefault="00390F69" w:rsidP="00F179F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К.Орф</w:t>
            </w:r>
            <w:proofErr w:type="spellEnd"/>
            <w:r>
              <w:rPr>
                <w:rFonts w:ascii="Times New Roman" w:hAnsi="Times New Roman"/>
              </w:rPr>
              <w:t>. «Кармина Бурана»</w:t>
            </w:r>
          </w:p>
          <w:p w:rsidR="00390F69" w:rsidRDefault="00390F69" w:rsidP="00F179F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Д.Эллингтон</w:t>
            </w:r>
            <w:proofErr w:type="spellEnd"/>
            <w:r>
              <w:rPr>
                <w:rFonts w:ascii="Times New Roman" w:hAnsi="Times New Roman"/>
              </w:rPr>
              <w:t>. «Караван»</w:t>
            </w:r>
          </w:p>
          <w:p w:rsidR="00390F69" w:rsidRDefault="00390F69" w:rsidP="00F179F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О.Митяев «Как здорово»</w:t>
            </w:r>
          </w:p>
          <w:p w:rsidR="00390F69" w:rsidRDefault="00390F69" w:rsidP="00F179F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Ф.Шопен. Этюд №12</w:t>
            </w:r>
          </w:p>
          <w:p w:rsidR="00390F69" w:rsidRDefault="00390F69" w:rsidP="00F179F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Ф.Шуберт. «Баллада «Лесной царь»</w:t>
            </w:r>
          </w:p>
          <w:p w:rsidR="00DA5BD0" w:rsidRDefault="00DA5BD0" w:rsidP="00F179F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Г.Свиридов. «Романс»</w:t>
            </w:r>
          </w:p>
          <w:p w:rsidR="00DA5BD0" w:rsidRDefault="00DA5BD0" w:rsidP="00F179F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А.Вивальди</w:t>
            </w:r>
            <w:proofErr w:type="spellEnd"/>
            <w:r>
              <w:rPr>
                <w:rFonts w:ascii="Times New Roman" w:hAnsi="Times New Roman"/>
              </w:rPr>
              <w:t>. «Времена года»</w:t>
            </w:r>
          </w:p>
          <w:p w:rsidR="00DA5BD0" w:rsidRDefault="00DA5BD0" w:rsidP="00F179F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Л.Бетховен. Увертюр</w:t>
            </w:r>
            <w:proofErr w:type="gramStart"/>
            <w:r>
              <w:rPr>
                <w:rFonts w:ascii="Times New Roman" w:hAnsi="Times New Roman"/>
              </w:rPr>
              <w:t>а»</w:t>
            </w:r>
            <w:proofErr w:type="gramEnd"/>
            <w:r>
              <w:rPr>
                <w:rFonts w:ascii="Times New Roman" w:hAnsi="Times New Roman"/>
              </w:rPr>
              <w:t>Эгмонт»</w:t>
            </w:r>
          </w:p>
          <w:p w:rsidR="00DA5BD0" w:rsidRDefault="00DA5BD0" w:rsidP="00F179F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П.Чайковский. Увертюра-фантазия «Ромео и Джульетта»</w:t>
            </w:r>
          </w:p>
          <w:p w:rsidR="00DA5BD0" w:rsidRDefault="00DA5BD0" w:rsidP="00F179F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С.Прокофьев. Балет «Ромео и Джульетта»</w:t>
            </w:r>
          </w:p>
          <w:p w:rsidR="00DA5BD0" w:rsidRDefault="00DA5BD0" w:rsidP="00F179F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М.Таривердиев «Мгновения» из кинофильма «17 мгновений весны»</w:t>
            </w:r>
          </w:p>
          <w:p w:rsidR="00390F69" w:rsidRPr="00DA5BD0" w:rsidRDefault="00DA5BD0" w:rsidP="00F179F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М.Дунаевский. Музыка из кинофильма «Мери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Поппинс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свидния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!»</w:t>
            </w:r>
            <w:r w:rsidR="00390F69" w:rsidRPr="00DA5BD0">
              <w:rPr>
                <w:rFonts w:ascii="Times New Roman" w:hAnsi="Times New Roman"/>
              </w:rPr>
              <w:br/>
            </w:r>
          </w:p>
        </w:tc>
        <w:tc>
          <w:tcPr>
            <w:tcW w:w="1250" w:type="pct"/>
            <w:gridSpan w:val="5"/>
          </w:tcPr>
          <w:p w:rsidR="00DA5BD0" w:rsidRPr="00851BAE" w:rsidRDefault="00DA5BD0" w:rsidP="00DA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Различать звучание различных музыкальных инструментов. Выразительно исполнять песни. Размышлять о музыке, выражать собственную позицию относительно прослушанной музыки. Уметь узнавать на  и сравнивать различные </w:t>
            </w:r>
            <w:r w:rsidRPr="00851B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исполнительские трактовки одного и того же произведения и выявления их своеобразия.</w:t>
            </w:r>
          </w:p>
          <w:p w:rsidR="001C3C50" w:rsidRPr="00851BAE" w:rsidRDefault="001C3C50" w:rsidP="001C3C50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</w:tcPr>
          <w:p w:rsidR="001C3C50" w:rsidRDefault="00C442B6" w:rsidP="00F32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итоговый</w:t>
            </w:r>
          </w:p>
        </w:tc>
      </w:tr>
    </w:tbl>
    <w:p w:rsidR="00F32C92" w:rsidRPr="002F112E" w:rsidRDefault="00F32C92" w:rsidP="00F32C92">
      <w:pPr>
        <w:autoSpaceDE w:val="0"/>
        <w:autoSpaceDN w:val="0"/>
        <w:adjustRightInd w:val="0"/>
        <w:spacing w:before="240" w:after="0" w:line="252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32C92" w:rsidRPr="002F112E" w:rsidSect="001445BF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F32C92" w:rsidRPr="002F112E" w:rsidRDefault="00F32C92" w:rsidP="009B6117">
      <w:pPr>
        <w:numPr>
          <w:ilvl w:val="0"/>
          <w:numId w:val="47"/>
        </w:numPr>
        <w:autoSpaceDE w:val="0"/>
        <w:autoSpaceDN w:val="0"/>
        <w:adjustRightInd w:val="0"/>
        <w:spacing w:before="240" w:after="0"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 для учителя:</w:t>
      </w:r>
    </w:p>
    <w:p w:rsidR="00972835" w:rsidRPr="002F112E" w:rsidRDefault="00972835" w:rsidP="00972835">
      <w:pPr>
        <w:pStyle w:val="ab"/>
        <w:rPr>
          <w:rFonts w:ascii="Times New Roman" w:hAnsi="Times New Roman"/>
        </w:rPr>
      </w:pPr>
      <w:r w:rsidRPr="002F112E">
        <w:rPr>
          <w:rFonts w:ascii="Times New Roman" w:hAnsi="Times New Roman"/>
        </w:rPr>
        <w:t>Учебно-методический комплект «Музыка 5-9 классы» авторов Г.П.Сергеевой, Е.Д.Критской:</w:t>
      </w:r>
    </w:p>
    <w:p w:rsidR="00972835" w:rsidRPr="002F112E" w:rsidRDefault="00972835" w:rsidP="00F179F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F112E">
        <w:rPr>
          <w:rFonts w:ascii="Times New Roman" w:hAnsi="Times New Roman" w:cs="Times New Roman"/>
        </w:rPr>
        <w:t>Программа «Музыка 5- 7классы. Искусство 8-9 классы», М., Просвещение, 2011г.</w:t>
      </w:r>
    </w:p>
    <w:p w:rsidR="00972835" w:rsidRPr="002F112E" w:rsidRDefault="00972835" w:rsidP="00F179F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F112E">
        <w:rPr>
          <w:rFonts w:ascii="Times New Roman" w:hAnsi="Times New Roman" w:cs="Times New Roman"/>
        </w:rPr>
        <w:t>Методическое пособие для учителя «Музыка 5-6 классы», М., Просвещение, 2011г.</w:t>
      </w:r>
    </w:p>
    <w:p w:rsidR="00BC4C80" w:rsidRPr="00BC4C80" w:rsidRDefault="00972835" w:rsidP="00F179F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F112E">
        <w:rPr>
          <w:rFonts w:ascii="Times New Roman" w:hAnsi="Times New Roman" w:cs="Times New Roman"/>
        </w:rPr>
        <w:t xml:space="preserve">«Хрестоматия музыкального </w:t>
      </w:r>
      <w:r w:rsidR="00851BAE">
        <w:rPr>
          <w:rFonts w:ascii="Times New Roman" w:hAnsi="Times New Roman" w:cs="Times New Roman"/>
        </w:rPr>
        <w:t>материала к учебнику «Музыка.  6</w:t>
      </w:r>
      <w:r w:rsidRPr="002F112E">
        <w:rPr>
          <w:rFonts w:ascii="Times New Roman" w:hAnsi="Times New Roman" w:cs="Times New Roman"/>
        </w:rPr>
        <w:t xml:space="preserve"> класс», М., Просвещение, 2004г</w:t>
      </w:r>
    </w:p>
    <w:p w:rsidR="00972835" w:rsidRPr="002F112E" w:rsidRDefault="00972835" w:rsidP="00F179F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F112E">
        <w:rPr>
          <w:rFonts w:ascii="Times New Roman" w:hAnsi="Times New Roman" w:cs="Times New Roman"/>
        </w:rPr>
        <w:t>Г</w:t>
      </w:r>
      <w:r w:rsidR="00851BAE">
        <w:rPr>
          <w:rFonts w:ascii="Times New Roman" w:hAnsi="Times New Roman" w:cs="Times New Roman"/>
        </w:rPr>
        <w:t>.П. Сергеева «Музыка. 6</w:t>
      </w:r>
      <w:r w:rsidRPr="002F112E">
        <w:rPr>
          <w:rFonts w:ascii="Times New Roman" w:hAnsi="Times New Roman" w:cs="Times New Roman"/>
        </w:rPr>
        <w:t xml:space="preserve"> класс» фонохрестоматия. 1 С</w:t>
      </w:r>
      <w:r w:rsidRPr="002F112E">
        <w:rPr>
          <w:rFonts w:ascii="Times New Roman" w:hAnsi="Times New Roman" w:cs="Times New Roman"/>
          <w:lang w:val="en-US"/>
        </w:rPr>
        <w:t>D</w:t>
      </w:r>
      <w:r w:rsidRPr="002F112E">
        <w:rPr>
          <w:rFonts w:ascii="Times New Roman" w:hAnsi="Times New Roman" w:cs="Times New Roman"/>
        </w:rPr>
        <w:t xml:space="preserve">, </w:t>
      </w:r>
      <w:r w:rsidRPr="002F112E">
        <w:rPr>
          <w:rFonts w:ascii="Times New Roman" w:hAnsi="Times New Roman" w:cs="Times New Roman"/>
          <w:lang w:val="en-US"/>
        </w:rPr>
        <w:t>mp</w:t>
      </w:r>
      <w:r w:rsidRPr="002F112E">
        <w:rPr>
          <w:rFonts w:ascii="Times New Roman" w:hAnsi="Times New Roman" w:cs="Times New Roman"/>
        </w:rPr>
        <w:t xml:space="preserve"> 3, </w:t>
      </w:r>
      <w:proofErr w:type="spellStart"/>
      <w:r w:rsidRPr="002F112E">
        <w:rPr>
          <w:rFonts w:ascii="Times New Roman" w:hAnsi="Times New Roman" w:cs="Times New Roman"/>
        </w:rPr>
        <w:t>М</w:t>
      </w:r>
      <w:proofErr w:type="gramStart"/>
      <w:r w:rsidRPr="002F112E">
        <w:rPr>
          <w:rFonts w:ascii="Times New Roman" w:hAnsi="Times New Roman" w:cs="Times New Roman"/>
        </w:rPr>
        <w:t>,П</w:t>
      </w:r>
      <w:proofErr w:type="gramEnd"/>
      <w:r w:rsidRPr="002F112E">
        <w:rPr>
          <w:rFonts w:ascii="Times New Roman" w:hAnsi="Times New Roman" w:cs="Times New Roman"/>
        </w:rPr>
        <w:t>росвещение</w:t>
      </w:r>
      <w:proofErr w:type="spellEnd"/>
      <w:r w:rsidRPr="002F112E">
        <w:rPr>
          <w:rFonts w:ascii="Times New Roman" w:hAnsi="Times New Roman" w:cs="Times New Roman"/>
        </w:rPr>
        <w:t xml:space="preserve">, 2009 г. </w:t>
      </w:r>
    </w:p>
    <w:p w:rsidR="00972835" w:rsidRPr="002F112E" w:rsidRDefault="00851BAE" w:rsidP="00F179F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 «Музыка. 6</w:t>
      </w:r>
      <w:r w:rsidR="00972835" w:rsidRPr="002F112E">
        <w:rPr>
          <w:rFonts w:ascii="Times New Roman" w:hAnsi="Times New Roman" w:cs="Times New Roman"/>
        </w:rPr>
        <w:t xml:space="preserve"> класс», М.,  Просвещение, 2011г.</w:t>
      </w:r>
    </w:p>
    <w:p w:rsidR="00972835" w:rsidRPr="002F112E" w:rsidRDefault="00972835" w:rsidP="00F179F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F112E">
        <w:rPr>
          <w:rFonts w:ascii="Times New Roman" w:hAnsi="Times New Roman" w:cs="Times New Roman"/>
        </w:rPr>
        <w:t xml:space="preserve">«Творческая тетрадь «Музыка. </w:t>
      </w:r>
      <w:r w:rsidR="00851BAE">
        <w:rPr>
          <w:rFonts w:ascii="Times New Roman" w:hAnsi="Times New Roman" w:cs="Times New Roman"/>
        </w:rPr>
        <w:t>6</w:t>
      </w:r>
      <w:r w:rsidRPr="002F112E">
        <w:rPr>
          <w:rFonts w:ascii="Times New Roman" w:hAnsi="Times New Roman" w:cs="Times New Roman"/>
        </w:rPr>
        <w:t xml:space="preserve"> класс» М., Просвещение, 2011 г.</w:t>
      </w:r>
    </w:p>
    <w:p w:rsidR="00F32C92" w:rsidRPr="002F112E" w:rsidRDefault="00F32C92" w:rsidP="00915724">
      <w:pPr>
        <w:autoSpaceDE w:val="0"/>
        <w:autoSpaceDN w:val="0"/>
        <w:adjustRightInd w:val="0"/>
        <w:spacing w:before="240" w:after="100" w:afterAutospacing="1" w:line="252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литература для учащихся:</w:t>
      </w:r>
    </w:p>
    <w:p w:rsidR="00D77A25" w:rsidRDefault="00D77A25" w:rsidP="00F179FF">
      <w:pPr>
        <w:numPr>
          <w:ilvl w:val="0"/>
          <w:numId w:val="10"/>
        </w:numPr>
        <w:autoSpaceDE w:val="0"/>
        <w:autoSpaceDN w:val="0"/>
        <w:adjustRightInd w:val="0"/>
        <w:spacing w:after="100" w:afterAutospacing="1" w:line="252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Л. Б. </w:t>
      </w:r>
      <w:proofErr w:type="spellStart"/>
      <w:r w:rsidRPr="00D77A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Переверзев</w:t>
      </w:r>
      <w:proofErr w:type="spellEnd"/>
      <w:r w:rsidRPr="00D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«Приношение </w:t>
      </w:r>
      <w:proofErr w:type="spellStart"/>
      <w:r w:rsidRPr="00D77A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Эллингтону</w:t>
      </w:r>
      <w:proofErr w:type="spellEnd"/>
      <w:r w:rsidRPr="00D77A2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другие тексты о джазе / Под ред. К. В. Мошкова. СПб</w:t>
      </w:r>
      <w:proofErr w:type="gramStart"/>
      <w:r w:rsidRPr="00D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D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Лань, Планета музыки, 2011.  </w:t>
      </w:r>
    </w:p>
    <w:p w:rsidR="00B67B1D" w:rsidRPr="002F112E" w:rsidRDefault="00B67B1D" w:rsidP="00F179FF">
      <w:pPr>
        <w:numPr>
          <w:ilvl w:val="0"/>
          <w:numId w:val="10"/>
        </w:numPr>
        <w:autoSpaceDE w:val="0"/>
        <w:autoSpaceDN w:val="0"/>
        <w:adjustRightInd w:val="0"/>
        <w:spacing w:after="100" w:afterAutospacing="1" w:line="252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112E">
        <w:rPr>
          <w:rFonts w:ascii="Times New Roman" w:eastAsia="Times New Roman" w:hAnsi="Times New Roman" w:cs="Times New Roman"/>
          <w:sz w:val="24"/>
          <w:szCs w:val="24"/>
          <w:lang w:eastAsia="ru-RU"/>
        </w:rPr>
        <w:t>Д.Вейс</w:t>
      </w:r>
      <w:proofErr w:type="spellEnd"/>
      <w:r w:rsidRPr="002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"Возвышенное и земное" (Роман. 2 тома) 1997 г.</w:t>
      </w:r>
    </w:p>
    <w:p w:rsidR="00915724" w:rsidRDefault="00D77A25" w:rsidP="00F179FF">
      <w:pPr>
        <w:pStyle w:val="ab"/>
        <w:numPr>
          <w:ilvl w:val="0"/>
          <w:numId w:val="10"/>
        </w:numPr>
        <w:spacing w:after="100" w:afterAutospacing="1" w:line="240" w:lineRule="auto"/>
        <w:ind w:hanging="294"/>
        <w:rPr>
          <w:rFonts w:ascii="Times New Roman" w:hAnsi="Times New Roman"/>
          <w:sz w:val="24"/>
          <w:szCs w:val="24"/>
        </w:rPr>
      </w:pPr>
      <w:proofErr w:type="spellStart"/>
      <w:r w:rsidRPr="00D77A25">
        <w:rPr>
          <w:rFonts w:ascii="Times New Roman" w:hAnsi="Times New Roman"/>
          <w:iCs/>
          <w:sz w:val="24"/>
          <w:szCs w:val="24"/>
        </w:rPr>
        <w:t>Городницкий</w:t>
      </w:r>
      <w:proofErr w:type="spellEnd"/>
      <w:r w:rsidRPr="00D77A25">
        <w:rPr>
          <w:rFonts w:ascii="Times New Roman" w:hAnsi="Times New Roman"/>
          <w:iCs/>
          <w:sz w:val="24"/>
          <w:szCs w:val="24"/>
        </w:rPr>
        <w:t xml:space="preserve"> А. М. «Атланты держат небо...». </w:t>
      </w:r>
      <w:proofErr w:type="spellStart"/>
      <w:r w:rsidRPr="00D77A25">
        <w:rPr>
          <w:rFonts w:ascii="Times New Roman" w:hAnsi="Times New Roman"/>
          <w:iCs/>
          <w:sz w:val="24"/>
          <w:szCs w:val="24"/>
        </w:rPr>
        <w:t>Эксмо</w:t>
      </w:r>
      <w:proofErr w:type="spellEnd"/>
      <w:r w:rsidRPr="00D77A25">
        <w:rPr>
          <w:rFonts w:ascii="Times New Roman" w:hAnsi="Times New Roman"/>
          <w:iCs/>
          <w:sz w:val="24"/>
          <w:szCs w:val="24"/>
        </w:rPr>
        <w:t xml:space="preserve">, Яуза, 2011 </w:t>
      </w:r>
      <w:r w:rsidR="00915724" w:rsidRPr="002F112E">
        <w:rPr>
          <w:rFonts w:ascii="Times New Roman" w:hAnsi="Times New Roman"/>
          <w:sz w:val="24"/>
          <w:szCs w:val="24"/>
        </w:rPr>
        <w:t xml:space="preserve">Отзвуки Шопена в русской культуре / Отв. ред. Н. М. Филатова. — М.: </w:t>
      </w:r>
      <w:proofErr w:type="spellStart"/>
      <w:r w:rsidR="00915724" w:rsidRPr="002F112E">
        <w:rPr>
          <w:rFonts w:ascii="Times New Roman" w:hAnsi="Times New Roman"/>
          <w:sz w:val="24"/>
          <w:szCs w:val="24"/>
        </w:rPr>
        <w:t>Индрик</w:t>
      </w:r>
      <w:proofErr w:type="spellEnd"/>
      <w:r w:rsidR="00915724" w:rsidRPr="002F112E">
        <w:rPr>
          <w:rFonts w:ascii="Times New Roman" w:hAnsi="Times New Roman"/>
          <w:sz w:val="24"/>
          <w:szCs w:val="24"/>
        </w:rPr>
        <w:t>, 2012</w:t>
      </w:r>
    </w:p>
    <w:p w:rsidR="0079479A" w:rsidRDefault="0079479A" w:rsidP="0079479A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36B76" w:rsidRDefault="00A36B76" w:rsidP="0079479A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36B76" w:rsidRDefault="00A36B76" w:rsidP="0079479A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36B76" w:rsidRDefault="00A36B76" w:rsidP="0079479A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36B76" w:rsidRDefault="00A36B76" w:rsidP="0079479A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36B76" w:rsidRDefault="00A36B76" w:rsidP="0079479A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36B76" w:rsidRDefault="00A36B76" w:rsidP="0079479A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36B76" w:rsidRDefault="00A36B76" w:rsidP="0079479A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36B76" w:rsidRDefault="00A36B76" w:rsidP="0079479A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36B76" w:rsidRDefault="00A36B76" w:rsidP="0079479A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36B76" w:rsidRDefault="00A36B76" w:rsidP="0079479A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36B76" w:rsidRDefault="00A36B76" w:rsidP="0079479A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36B76" w:rsidRDefault="00A36B76" w:rsidP="0079479A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36B76" w:rsidRDefault="00A36B76" w:rsidP="0079479A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36B76" w:rsidRDefault="00A36B76" w:rsidP="0079479A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36B76" w:rsidRDefault="00A36B76" w:rsidP="0079479A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36B76" w:rsidRDefault="00A36B76" w:rsidP="0079479A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36B76" w:rsidRDefault="00A36B76" w:rsidP="0079479A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36B76" w:rsidRDefault="00A36B76" w:rsidP="0079479A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36B76" w:rsidRDefault="00A36B76" w:rsidP="0079479A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36B76" w:rsidRDefault="00A36B76" w:rsidP="0079479A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36B76" w:rsidRDefault="00A36B76" w:rsidP="0079479A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36B76" w:rsidRDefault="00A36B76" w:rsidP="0079479A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36B76" w:rsidRDefault="00A36B76" w:rsidP="0079479A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36B76" w:rsidRDefault="00A36B76" w:rsidP="0079479A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36B76" w:rsidRDefault="00A36B76" w:rsidP="0079479A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36B76" w:rsidRDefault="00A36B76" w:rsidP="0079479A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36B76" w:rsidRDefault="00A36B76" w:rsidP="0079479A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36B76" w:rsidRDefault="00A36B76" w:rsidP="0079479A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36B76" w:rsidRDefault="00A36B76" w:rsidP="0079479A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36B76" w:rsidRPr="002F112E" w:rsidRDefault="00A36B76" w:rsidP="0079479A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9479A" w:rsidRPr="0079479A" w:rsidRDefault="0079479A" w:rsidP="00F179FF">
      <w:pPr>
        <w:numPr>
          <w:ilvl w:val="0"/>
          <w:numId w:val="44"/>
        </w:numPr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</w:rPr>
      </w:pPr>
      <w:r w:rsidRPr="0079479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к рабочей программе (изменения в календарно-тематическом планировании)</w:t>
      </w:r>
    </w:p>
    <w:p w:rsidR="0079479A" w:rsidRPr="0079479A" w:rsidRDefault="0079479A" w:rsidP="0079479A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479A">
        <w:rPr>
          <w:rFonts w:ascii="Times New Roman" w:eastAsia="Calibri" w:hAnsi="Times New Roman" w:cs="Times New Roman"/>
          <w:b/>
          <w:sz w:val="24"/>
          <w:szCs w:val="24"/>
        </w:rPr>
        <w:t>Лист коррекции и внесения  изменений</w:t>
      </w:r>
    </w:p>
    <w:p w:rsidR="0079479A" w:rsidRPr="0079479A" w:rsidRDefault="0079479A" w:rsidP="0079479A">
      <w:pPr>
        <w:spacing w:after="0"/>
        <w:ind w:left="720"/>
        <w:contextualSpacing/>
        <w:rPr>
          <w:rFonts w:ascii="Calibri" w:eastAsia="Calibri" w:hAnsi="Calibri" w:cs="Times New Roman"/>
          <w:b/>
        </w:rPr>
      </w:pPr>
    </w:p>
    <w:p w:rsidR="0079479A" w:rsidRPr="0079479A" w:rsidRDefault="0079479A" w:rsidP="0079479A">
      <w:pPr>
        <w:spacing w:after="0"/>
        <w:ind w:left="720"/>
        <w:contextualSpacing/>
        <w:jc w:val="center"/>
        <w:rPr>
          <w:rFonts w:ascii="Calibri" w:eastAsia="Calibri" w:hAnsi="Calibri" w:cs="Times New Roman"/>
        </w:rPr>
      </w:pPr>
      <w:r w:rsidRPr="0079479A">
        <w:rPr>
          <w:rFonts w:ascii="Calibri" w:eastAsia="Calibri" w:hAnsi="Calibri" w:cs="Times New Roman"/>
        </w:rPr>
        <w:t xml:space="preserve">          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126"/>
        <w:gridCol w:w="2552"/>
        <w:gridCol w:w="2551"/>
      </w:tblGrid>
      <w:tr w:rsidR="0079479A" w:rsidRPr="0079479A" w:rsidTr="00095D5D">
        <w:tc>
          <w:tcPr>
            <w:tcW w:w="4536" w:type="dxa"/>
            <w:gridSpan w:val="2"/>
          </w:tcPr>
          <w:p w:rsidR="0079479A" w:rsidRPr="0079479A" w:rsidRDefault="0079479A" w:rsidP="0079479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79479A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vMerge w:val="restart"/>
          </w:tcPr>
          <w:p w:rsidR="0079479A" w:rsidRPr="0079479A" w:rsidRDefault="0079479A" w:rsidP="0079479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79479A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Форма коррекции</w:t>
            </w:r>
          </w:p>
          <w:p w:rsidR="0079479A" w:rsidRPr="0079479A" w:rsidRDefault="0079479A" w:rsidP="0079479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79479A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(объединение тем, домашнее изучение + </w:t>
            </w:r>
            <w:proofErr w:type="spellStart"/>
            <w:r w:rsidRPr="0079479A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кр</w:t>
            </w:r>
            <w:proofErr w:type="spellEnd"/>
            <w:r w:rsidRPr="0079479A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551" w:type="dxa"/>
            <w:vMerge w:val="restart"/>
          </w:tcPr>
          <w:p w:rsidR="0079479A" w:rsidRPr="0079479A" w:rsidRDefault="0079479A" w:rsidP="0079479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79479A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Причина коррекции (замена урока, болезнь учителя, праздничный день, отмена занятий по приказу)</w:t>
            </w:r>
          </w:p>
        </w:tc>
      </w:tr>
      <w:tr w:rsidR="0079479A" w:rsidRPr="0079479A" w:rsidTr="00095D5D">
        <w:tc>
          <w:tcPr>
            <w:tcW w:w="2410" w:type="dxa"/>
          </w:tcPr>
          <w:p w:rsidR="0079479A" w:rsidRPr="0079479A" w:rsidRDefault="0079479A" w:rsidP="0079479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79479A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Урок, требующий коррекции (пропущенный по причине)</w:t>
            </w:r>
          </w:p>
        </w:tc>
        <w:tc>
          <w:tcPr>
            <w:tcW w:w="2126" w:type="dxa"/>
          </w:tcPr>
          <w:p w:rsidR="0079479A" w:rsidRPr="0079479A" w:rsidRDefault="0079479A" w:rsidP="0079479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79479A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Урок, содержащий коррекцию</w:t>
            </w:r>
          </w:p>
        </w:tc>
        <w:tc>
          <w:tcPr>
            <w:tcW w:w="2552" w:type="dxa"/>
            <w:vMerge/>
          </w:tcPr>
          <w:p w:rsidR="0079479A" w:rsidRPr="0079479A" w:rsidRDefault="0079479A" w:rsidP="0079479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9479A" w:rsidRPr="0079479A" w:rsidRDefault="0079479A" w:rsidP="0079479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79479A" w:rsidRPr="0079479A" w:rsidTr="00095D5D">
        <w:tc>
          <w:tcPr>
            <w:tcW w:w="2410" w:type="dxa"/>
          </w:tcPr>
          <w:p w:rsidR="0079479A" w:rsidRPr="00B11C35" w:rsidRDefault="00B11C35" w:rsidP="00B11C35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11C35">
              <w:rPr>
                <w:rFonts w:ascii="Times New Roman" w:eastAsia="Times New Roman" w:hAnsi="Times New Roman" w:cs="Calibri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79479A" w:rsidRPr="00B11C35" w:rsidRDefault="00B11C35" w:rsidP="00B11C35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11C35">
              <w:rPr>
                <w:rFonts w:ascii="Times New Roman" w:eastAsia="Times New Roman" w:hAnsi="Times New Roman" w:cs="Calibri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79479A" w:rsidRPr="00B11C35" w:rsidRDefault="00B11C35" w:rsidP="00B11C35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11C35">
              <w:rPr>
                <w:rFonts w:ascii="Times New Roman" w:eastAsia="Times New Roman" w:hAnsi="Times New Roman" w:cs="Calibri"/>
                <w:sz w:val="24"/>
                <w:szCs w:val="24"/>
              </w:rPr>
              <w:t>объединение тем</w:t>
            </w:r>
          </w:p>
        </w:tc>
        <w:tc>
          <w:tcPr>
            <w:tcW w:w="2551" w:type="dxa"/>
          </w:tcPr>
          <w:p w:rsidR="0079479A" w:rsidRPr="00B11C35" w:rsidRDefault="00B11C35" w:rsidP="00B11C35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11C35">
              <w:rPr>
                <w:rFonts w:ascii="Times New Roman" w:eastAsia="Times New Roman" w:hAnsi="Times New Roman" w:cs="Calibri"/>
                <w:sz w:val="24"/>
                <w:szCs w:val="24"/>
              </w:rPr>
              <w:t>В связи с производственным календарем</w:t>
            </w:r>
          </w:p>
          <w:p w:rsidR="0079479A" w:rsidRPr="00B11C35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479A" w:rsidRPr="0079479A" w:rsidTr="00095D5D">
        <w:tc>
          <w:tcPr>
            <w:tcW w:w="2410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79479A" w:rsidRPr="0079479A" w:rsidTr="00095D5D">
        <w:tc>
          <w:tcPr>
            <w:tcW w:w="2410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79479A" w:rsidRPr="0079479A" w:rsidTr="00095D5D">
        <w:tc>
          <w:tcPr>
            <w:tcW w:w="2410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79479A" w:rsidRPr="0079479A" w:rsidTr="00095D5D">
        <w:tc>
          <w:tcPr>
            <w:tcW w:w="2410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79479A" w:rsidRPr="0079479A" w:rsidTr="00095D5D">
        <w:tc>
          <w:tcPr>
            <w:tcW w:w="2410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79479A" w:rsidRPr="0079479A" w:rsidTr="00095D5D">
        <w:tc>
          <w:tcPr>
            <w:tcW w:w="2410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79479A" w:rsidRPr="0079479A" w:rsidTr="00095D5D">
        <w:tc>
          <w:tcPr>
            <w:tcW w:w="2410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79479A" w:rsidRPr="0079479A" w:rsidTr="00095D5D">
        <w:tc>
          <w:tcPr>
            <w:tcW w:w="2410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79479A" w:rsidRPr="0079479A" w:rsidTr="00095D5D">
        <w:tc>
          <w:tcPr>
            <w:tcW w:w="2410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79479A" w:rsidRPr="0079479A" w:rsidTr="00095D5D">
        <w:tc>
          <w:tcPr>
            <w:tcW w:w="2410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79479A" w:rsidRPr="0079479A" w:rsidTr="00095D5D">
        <w:tc>
          <w:tcPr>
            <w:tcW w:w="2410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79479A" w:rsidRPr="0079479A" w:rsidTr="00095D5D">
        <w:tc>
          <w:tcPr>
            <w:tcW w:w="2410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79479A" w:rsidRPr="0079479A" w:rsidTr="00095D5D">
        <w:tc>
          <w:tcPr>
            <w:tcW w:w="2410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79479A" w:rsidRPr="0079479A" w:rsidTr="00095D5D">
        <w:tc>
          <w:tcPr>
            <w:tcW w:w="2410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479A" w:rsidRPr="0079479A" w:rsidRDefault="0079479A" w:rsidP="0079479A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</w:tbl>
    <w:p w:rsidR="0079479A" w:rsidRPr="0079479A" w:rsidRDefault="0079479A" w:rsidP="0079479A">
      <w:pPr>
        <w:rPr>
          <w:rFonts w:ascii="Times New Roman" w:eastAsia="Times New Roman" w:hAnsi="Times New Roman" w:cs="Calibri"/>
          <w:sz w:val="24"/>
          <w:szCs w:val="24"/>
        </w:rPr>
      </w:pPr>
    </w:p>
    <w:p w:rsidR="00A3157C" w:rsidRPr="002F112E" w:rsidRDefault="00A3157C" w:rsidP="0079479A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</w:rPr>
      </w:pPr>
    </w:p>
    <w:sectPr w:rsidR="00A3157C" w:rsidRPr="002F112E" w:rsidSect="001445B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C35" w:rsidRDefault="00B11C35">
      <w:pPr>
        <w:spacing w:after="0" w:line="240" w:lineRule="auto"/>
      </w:pPr>
      <w:r>
        <w:separator/>
      </w:r>
    </w:p>
  </w:endnote>
  <w:endnote w:type="continuationSeparator" w:id="0">
    <w:p w:rsidR="00B11C35" w:rsidRDefault="00B1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35" w:rsidRDefault="00B11C35" w:rsidP="00F32C9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11C35" w:rsidRDefault="00B11C3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35" w:rsidRDefault="00B11C35" w:rsidP="00F32C9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B453E">
      <w:rPr>
        <w:rStyle w:val="ae"/>
        <w:noProof/>
      </w:rPr>
      <w:t>36</w:t>
    </w:r>
    <w:r>
      <w:rPr>
        <w:rStyle w:val="ae"/>
      </w:rPr>
      <w:fldChar w:fldCharType="end"/>
    </w:r>
  </w:p>
  <w:p w:rsidR="00B11C35" w:rsidRDefault="00B11C3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C35" w:rsidRDefault="00B11C35">
      <w:pPr>
        <w:spacing w:after="0" w:line="240" w:lineRule="auto"/>
      </w:pPr>
      <w:r>
        <w:separator/>
      </w:r>
    </w:p>
  </w:footnote>
  <w:footnote w:type="continuationSeparator" w:id="0">
    <w:p w:rsidR="00B11C35" w:rsidRDefault="00B1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B5795C"/>
    <w:multiLevelType w:val="hybridMultilevel"/>
    <w:tmpl w:val="15BE8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F04C30"/>
    <w:multiLevelType w:val="hybridMultilevel"/>
    <w:tmpl w:val="49081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E0C3A"/>
    <w:multiLevelType w:val="hybridMultilevel"/>
    <w:tmpl w:val="6356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40CD9"/>
    <w:multiLevelType w:val="hybridMultilevel"/>
    <w:tmpl w:val="15B88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2B4D59"/>
    <w:multiLevelType w:val="hybridMultilevel"/>
    <w:tmpl w:val="1B24B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BF5889"/>
    <w:multiLevelType w:val="hybridMultilevel"/>
    <w:tmpl w:val="77EC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3E1827"/>
    <w:multiLevelType w:val="hybridMultilevel"/>
    <w:tmpl w:val="D3BC6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783348"/>
    <w:multiLevelType w:val="hybridMultilevel"/>
    <w:tmpl w:val="A7341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D5E6C"/>
    <w:multiLevelType w:val="hybridMultilevel"/>
    <w:tmpl w:val="91B8B008"/>
    <w:lvl w:ilvl="0" w:tplc="93BACAAA">
      <w:start w:val="9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5D12BA3"/>
    <w:multiLevelType w:val="hybridMultilevel"/>
    <w:tmpl w:val="987A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BC48E9"/>
    <w:multiLevelType w:val="hybridMultilevel"/>
    <w:tmpl w:val="A70A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002CA"/>
    <w:multiLevelType w:val="hybridMultilevel"/>
    <w:tmpl w:val="734E0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3A11C8"/>
    <w:multiLevelType w:val="hybridMultilevel"/>
    <w:tmpl w:val="D8280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2844F5"/>
    <w:multiLevelType w:val="hybridMultilevel"/>
    <w:tmpl w:val="50C03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5963F4"/>
    <w:multiLevelType w:val="hybridMultilevel"/>
    <w:tmpl w:val="9D149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927751"/>
    <w:multiLevelType w:val="hybridMultilevel"/>
    <w:tmpl w:val="E4A0919E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1D630D"/>
    <w:multiLevelType w:val="hybridMultilevel"/>
    <w:tmpl w:val="8AD0C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B37BE6"/>
    <w:multiLevelType w:val="hybridMultilevel"/>
    <w:tmpl w:val="19821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C76399"/>
    <w:multiLevelType w:val="hybridMultilevel"/>
    <w:tmpl w:val="9DDA2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6FDC8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B81FA2"/>
    <w:multiLevelType w:val="hybridMultilevel"/>
    <w:tmpl w:val="603A1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41510D"/>
    <w:multiLevelType w:val="hybridMultilevel"/>
    <w:tmpl w:val="375AF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F082F"/>
    <w:multiLevelType w:val="hybridMultilevel"/>
    <w:tmpl w:val="6B7E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6B673A"/>
    <w:multiLevelType w:val="hybridMultilevel"/>
    <w:tmpl w:val="BC161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DF6A5C"/>
    <w:multiLevelType w:val="hybridMultilevel"/>
    <w:tmpl w:val="4E208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F81118"/>
    <w:multiLevelType w:val="hybridMultilevel"/>
    <w:tmpl w:val="02945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13E15"/>
    <w:multiLevelType w:val="hybridMultilevel"/>
    <w:tmpl w:val="E1AC0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9512E2"/>
    <w:multiLevelType w:val="hybridMultilevel"/>
    <w:tmpl w:val="13BED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0B17C6"/>
    <w:multiLevelType w:val="hybridMultilevel"/>
    <w:tmpl w:val="9CFE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AC0917"/>
    <w:multiLevelType w:val="hybridMultilevel"/>
    <w:tmpl w:val="DB168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9571A3"/>
    <w:multiLevelType w:val="hybridMultilevel"/>
    <w:tmpl w:val="3B62A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5622F0"/>
    <w:multiLevelType w:val="hybridMultilevel"/>
    <w:tmpl w:val="F650F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4E3435"/>
    <w:multiLevelType w:val="hybridMultilevel"/>
    <w:tmpl w:val="1BA03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2A691A"/>
    <w:multiLevelType w:val="hybridMultilevel"/>
    <w:tmpl w:val="952A1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1D3CC4"/>
    <w:multiLevelType w:val="hybridMultilevel"/>
    <w:tmpl w:val="FE768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1D46F5"/>
    <w:multiLevelType w:val="hybridMultilevel"/>
    <w:tmpl w:val="5162703C"/>
    <w:lvl w:ilvl="0" w:tplc="50B80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A163F"/>
    <w:multiLevelType w:val="hybridMultilevel"/>
    <w:tmpl w:val="A9E40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94446A"/>
    <w:multiLevelType w:val="hybridMultilevel"/>
    <w:tmpl w:val="E39C89C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0C416D"/>
    <w:multiLevelType w:val="hybridMultilevel"/>
    <w:tmpl w:val="6EF2A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C85E84"/>
    <w:multiLevelType w:val="hybridMultilevel"/>
    <w:tmpl w:val="B018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B5584D"/>
    <w:multiLevelType w:val="hybridMultilevel"/>
    <w:tmpl w:val="AE547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C949D7"/>
    <w:multiLevelType w:val="hybridMultilevel"/>
    <w:tmpl w:val="ED0C80F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>
    <w:nsid w:val="79B44BB3"/>
    <w:multiLevelType w:val="hybridMultilevel"/>
    <w:tmpl w:val="CDFE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AA2399"/>
    <w:multiLevelType w:val="hybridMultilevel"/>
    <w:tmpl w:val="D014135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B96A9C"/>
    <w:multiLevelType w:val="hybridMultilevel"/>
    <w:tmpl w:val="5E787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41"/>
  </w:num>
  <w:num w:numId="3">
    <w:abstractNumId w:val="10"/>
  </w:num>
  <w:num w:numId="4">
    <w:abstractNumId w:val="37"/>
  </w:num>
  <w:num w:numId="5">
    <w:abstractNumId w:val="45"/>
  </w:num>
  <w:num w:numId="6">
    <w:abstractNumId w:val="24"/>
  </w:num>
  <w:num w:numId="7">
    <w:abstractNumId w:val="47"/>
  </w:num>
  <w:num w:numId="8">
    <w:abstractNumId w:val="29"/>
  </w:num>
  <w:num w:numId="9">
    <w:abstractNumId w:val="14"/>
  </w:num>
  <w:num w:numId="10">
    <w:abstractNumId w:val="17"/>
  </w:num>
  <w:num w:numId="11">
    <w:abstractNumId w:val="4"/>
  </w:num>
  <w:num w:numId="12">
    <w:abstractNumId w:val="44"/>
  </w:num>
  <w:num w:numId="13">
    <w:abstractNumId w:val="3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22"/>
  </w:num>
  <w:num w:numId="41">
    <w:abstractNumId w:val="26"/>
  </w:num>
  <w:num w:numId="42">
    <w:abstractNumId w:val="18"/>
  </w:num>
  <w:num w:numId="43">
    <w:abstractNumId w:val="12"/>
  </w:num>
  <w:num w:numId="44">
    <w:abstractNumId w:val="11"/>
  </w:num>
  <w:num w:numId="45">
    <w:abstractNumId w:val="25"/>
  </w:num>
  <w:num w:numId="46">
    <w:abstractNumId w:val="8"/>
  </w:num>
  <w:num w:numId="47">
    <w:abstractNumId w:val="43"/>
  </w:num>
  <w:num w:numId="4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F32C92"/>
    <w:rsid w:val="00001810"/>
    <w:rsid w:val="00004FF8"/>
    <w:rsid w:val="000172CB"/>
    <w:rsid w:val="00076079"/>
    <w:rsid w:val="00095D5D"/>
    <w:rsid w:val="000A2402"/>
    <w:rsid w:val="000A55DD"/>
    <w:rsid w:val="000A5DFC"/>
    <w:rsid w:val="000C3015"/>
    <w:rsid w:val="000C38E1"/>
    <w:rsid w:val="00142C48"/>
    <w:rsid w:val="001445BF"/>
    <w:rsid w:val="001625C7"/>
    <w:rsid w:val="0018710A"/>
    <w:rsid w:val="001A1559"/>
    <w:rsid w:val="001B1CE3"/>
    <w:rsid w:val="001C3C50"/>
    <w:rsid w:val="001C3E45"/>
    <w:rsid w:val="001C553A"/>
    <w:rsid w:val="001D0D44"/>
    <w:rsid w:val="001E153B"/>
    <w:rsid w:val="00203C67"/>
    <w:rsid w:val="002245DE"/>
    <w:rsid w:val="00234F5B"/>
    <w:rsid w:val="00235E41"/>
    <w:rsid w:val="00272690"/>
    <w:rsid w:val="00277752"/>
    <w:rsid w:val="0028570E"/>
    <w:rsid w:val="0028608F"/>
    <w:rsid w:val="002A41FA"/>
    <w:rsid w:val="002B3B31"/>
    <w:rsid w:val="002B5345"/>
    <w:rsid w:val="002F112E"/>
    <w:rsid w:val="003040DF"/>
    <w:rsid w:val="00306573"/>
    <w:rsid w:val="00340DE7"/>
    <w:rsid w:val="00355295"/>
    <w:rsid w:val="00390F69"/>
    <w:rsid w:val="003A2957"/>
    <w:rsid w:val="003B3881"/>
    <w:rsid w:val="003C7113"/>
    <w:rsid w:val="003D0804"/>
    <w:rsid w:val="003F222E"/>
    <w:rsid w:val="004212B0"/>
    <w:rsid w:val="00422DAA"/>
    <w:rsid w:val="004567F2"/>
    <w:rsid w:val="00472B73"/>
    <w:rsid w:val="00494262"/>
    <w:rsid w:val="004B482A"/>
    <w:rsid w:val="004D0C36"/>
    <w:rsid w:val="004E4D57"/>
    <w:rsid w:val="004F5C7A"/>
    <w:rsid w:val="00501495"/>
    <w:rsid w:val="00510FE3"/>
    <w:rsid w:val="00543E94"/>
    <w:rsid w:val="0056284C"/>
    <w:rsid w:val="005918D0"/>
    <w:rsid w:val="005A3BA4"/>
    <w:rsid w:val="005A40FD"/>
    <w:rsid w:val="005B4B3A"/>
    <w:rsid w:val="005B7975"/>
    <w:rsid w:val="005C358A"/>
    <w:rsid w:val="005C4AB8"/>
    <w:rsid w:val="005C7591"/>
    <w:rsid w:val="005F1855"/>
    <w:rsid w:val="0061121A"/>
    <w:rsid w:val="00616A23"/>
    <w:rsid w:val="00620BA8"/>
    <w:rsid w:val="006272E7"/>
    <w:rsid w:val="00634531"/>
    <w:rsid w:val="00674C20"/>
    <w:rsid w:val="006A293A"/>
    <w:rsid w:val="006A3A99"/>
    <w:rsid w:val="006D068C"/>
    <w:rsid w:val="0070757B"/>
    <w:rsid w:val="007129F0"/>
    <w:rsid w:val="00723998"/>
    <w:rsid w:val="00725D71"/>
    <w:rsid w:val="007347BC"/>
    <w:rsid w:val="00753C4A"/>
    <w:rsid w:val="0076574A"/>
    <w:rsid w:val="0079479A"/>
    <w:rsid w:val="007A6F9E"/>
    <w:rsid w:val="007C043A"/>
    <w:rsid w:val="007C05D6"/>
    <w:rsid w:val="007D3351"/>
    <w:rsid w:val="00807C20"/>
    <w:rsid w:val="00811AA8"/>
    <w:rsid w:val="0082233C"/>
    <w:rsid w:val="00841243"/>
    <w:rsid w:val="00851BAE"/>
    <w:rsid w:val="008550CF"/>
    <w:rsid w:val="00857E58"/>
    <w:rsid w:val="008670AA"/>
    <w:rsid w:val="00867930"/>
    <w:rsid w:val="008A15A9"/>
    <w:rsid w:val="008A28AC"/>
    <w:rsid w:val="008A7AE0"/>
    <w:rsid w:val="008C1D69"/>
    <w:rsid w:val="008D46F6"/>
    <w:rsid w:val="009141AA"/>
    <w:rsid w:val="00915724"/>
    <w:rsid w:val="009168A6"/>
    <w:rsid w:val="00925156"/>
    <w:rsid w:val="00933559"/>
    <w:rsid w:val="0093503D"/>
    <w:rsid w:val="0097057F"/>
    <w:rsid w:val="00972835"/>
    <w:rsid w:val="009927A0"/>
    <w:rsid w:val="009B453E"/>
    <w:rsid w:val="009B6117"/>
    <w:rsid w:val="00A01EE9"/>
    <w:rsid w:val="00A11A62"/>
    <w:rsid w:val="00A27F13"/>
    <w:rsid w:val="00A31234"/>
    <w:rsid w:val="00A3157C"/>
    <w:rsid w:val="00A31638"/>
    <w:rsid w:val="00A36B76"/>
    <w:rsid w:val="00A41BAB"/>
    <w:rsid w:val="00A654AB"/>
    <w:rsid w:val="00A87979"/>
    <w:rsid w:val="00AB69AD"/>
    <w:rsid w:val="00AC313C"/>
    <w:rsid w:val="00AD1884"/>
    <w:rsid w:val="00AE0CF4"/>
    <w:rsid w:val="00B11C35"/>
    <w:rsid w:val="00B23517"/>
    <w:rsid w:val="00B34D6E"/>
    <w:rsid w:val="00B370E3"/>
    <w:rsid w:val="00B4100E"/>
    <w:rsid w:val="00B443CC"/>
    <w:rsid w:val="00B4743D"/>
    <w:rsid w:val="00B57A17"/>
    <w:rsid w:val="00B67B1D"/>
    <w:rsid w:val="00B75D99"/>
    <w:rsid w:val="00B816AD"/>
    <w:rsid w:val="00BB1AF0"/>
    <w:rsid w:val="00BC4C80"/>
    <w:rsid w:val="00BD2D4C"/>
    <w:rsid w:val="00BD6A83"/>
    <w:rsid w:val="00BE5A2A"/>
    <w:rsid w:val="00BF120A"/>
    <w:rsid w:val="00BF4BE5"/>
    <w:rsid w:val="00C04A8F"/>
    <w:rsid w:val="00C12E92"/>
    <w:rsid w:val="00C40D79"/>
    <w:rsid w:val="00C442B6"/>
    <w:rsid w:val="00C5583C"/>
    <w:rsid w:val="00C62C0B"/>
    <w:rsid w:val="00C64457"/>
    <w:rsid w:val="00C7457B"/>
    <w:rsid w:val="00CA18DB"/>
    <w:rsid w:val="00CB6FAC"/>
    <w:rsid w:val="00D01069"/>
    <w:rsid w:val="00D25EA9"/>
    <w:rsid w:val="00D52384"/>
    <w:rsid w:val="00D77A25"/>
    <w:rsid w:val="00D86969"/>
    <w:rsid w:val="00DA5BD0"/>
    <w:rsid w:val="00DA7645"/>
    <w:rsid w:val="00DB4FB8"/>
    <w:rsid w:val="00DC1DE3"/>
    <w:rsid w:val="00DC2646"/>
    <w:rsid w:val="00DC5833"/>
    <w:rsid w:val="00DE1913"/>
    <w:rsid w:val="00DE4D95"/>
    <w:rsid w:val="00DE50C7"/>
    <w:rsid w:val="00E04D4D"/>
    <w:rsid w:val="00E15250"/>
    <w:rsid w:val="00E15B3B"/>
    <w:rsid w:val="00E35ED9"/>
    <w:rsid w:val="00E55B4D"/>
    <w:rsid w:val="00E73392"/>
    <w:rsid w:val="00E810EE"/>
    <w:rsid w:val="00EB2853"/>
    <w:rsid w:val="00ED76B7"/>
    <w:rsid w:val="00EF0F30"/>
    <w:rsid w:val="00F10A38"/>
    <w:rsid w:val="00F11523"/>
    <w:rsid w:val="00F179FF"/>
    <w:rsid w:val="00F32346"/>
    <w:rsid w:val="00F32C92"/>
    <w:rsid w:val="00F46EB7"/>
    <w:rsid w:val="00F76412"/>
    <w:rsid w:val="00F82D16"/>
    <w:rsid w:val="00FB7195"/>
    <w:rsid w:val="00FD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2C92"/>
  </w:style>
  <w:style w:type="paragraph" w:customStyle="1" w:styleId="ConsPlusNormal">
    <w:name w:val="ConsPlusNormal"/>
    <w:uiPriority w:val="99"/>
    <w:rsid w:val="00F32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32C9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2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F32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32C92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32C92"/>
    <w:rPr>
      <w:rFonts w:cs="Times New Roman"/>
      <w:vertAlign w:val="superscript"/>
    </w:rPr>
  </w:style>
  <w:style w:type="character" w:styleId="a6">
    <w:name w:val="Strong"/>
    <w:uiPriority w:val="99"/>
    <w:qFormat/>
    <w:rsid w:val="00F32C92"/>
    <w:rPr>
      <w:rFonts w:cs="Times New Roman"/>
      <w:b/>
      <w:bCs/>
    </w:rPr>
  </w:style>
  <w:style w:type="paragraph" w:styleId="a7">
    <w:name w:val="Body Text Indent"/>
    <w:basedOn w:val="a"/>
    <w:link w:val="a8"/>
    <w:uiPriority w:val="99"/>
    <w:rsid w:val="00F32C92"/>
    <w:pPr>
      <w:spacing w:after="120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F32C9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F32C92"/>
    <w:rPr>
      <w:rFonts w:ascii="Sylfaen" w:hAnsi="Sylfaen" w:cs="Sylfaen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F32C92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3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99"/>
    <w:qFormat/>
    <w:rsid w:val="00F32C92"/>
    <w:rPr>
      <w:rFonts w:cs="Times New Roman"/>
      <w:i/>
    </w:rPr>
  </w:style>
  <w:style w:type="paragraph" w:styleId="ab">
    <w:name w:val="List Paragraph"/>
    <w:basedOn w:val="a"/>
    <w:uiPriority w:val="99"/>
    <w:qFormat/>
    <w:rsid w:val="00F32C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uiPriority w:val="99"/>
    <w:rsid w:val="00F32C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rsid w:val="00F32C9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32C92"/>
    <w:rPr>
      <w:rFonts w:ascii="Calibri" w:eastAsia="Times New Roman" w:hAnsi="Calibri" w:cs="Times New Roman"/>
      <w:lang w:eastAsia="ru-RU"/>
    </w:rPr>
  </w:style>
  <w:style w:type="character" w:styleId="ae">
    <w:name w:val="page number"/>
    <w:uiPriority w:val="99"/>
    <w:rsid w:val="00F32C92"/>
    <w:rPr>
      <w:rFonts w:cs="Times New Roman"/>
    </w:rPr>
  </w:style>
  <w:style w:type="character" w:styleId="af">
    <w:name w:val="Hyperlink"/>
    <w:unhideWhenUsed/>
    <w:rsid w:val="00F32C92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32C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32C92"/>
    <w:rPr>
      <w:rFonts w:ascii="Calibri" w:eastAsia="Calibri" w:hAnsi="Calibri" w:cs="Times New Roman"/>
      <w:sz w:val="20"/>
      <w:szCs w:val="20"/>
    </w:rPr>
  </w:style>
  <w:style w:type="paragraph" w:styleId="af2">
    <w:name w:val="Title"/>
    <w:basedOn w:val="a"/>
    <w:link w:val="af3"/>
    <w:qFormat/>
    <w:rsid w:val="00F32C92"/>
    <w:pPr>
      <w:spacing w:after="0" w:line="240" w:lineRule="auto"/>
      <w:ind w:hanging="14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F32C9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4">
    <w:name w:val="No Spacing"/>
    <w:uiPriority w:val="1"/>
    <w:qFormat/>
    <w:rsid w:val="00F32C9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c277@rirov.sp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4B5A-A14C-4E76-B52D-8D7D6C57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37</Pages>
  <Words>7695</Words>
  <Characters>43867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юшта татьяна</dc:creator>
  <cp:lastModifiedBy>User</cp:lastModifiedBy>
  <cp:revision>31</cp:revision>
  <dcterms:created xsi:type="dcterms:W3CDTF">2016-06-10T10:08:00Z</dcterms:created>
  <dcterms:modified xsi:type="dcterms:W3CDTF">2018-05-29T12:38:00Z</dcterms:modified>
</cp:coreProperties>
</file>